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80" w:rsidRPr="001F6A18" w:rsidRDefault="006E5880" w:rsidP="001F6A18">
      <w:pPr>
        <w:spacing w:line="360" w:lineRule="auto"/>
        <w:rPr>
          <w:b/>
        </w:rPr>
      </w:pPr>
    </w:p>
    <w:p w:rsidR="001F6A18" w:rsidRDefault="001F6A18" w:rsidP="001F6A1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1F6A18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 «Склонение имён прилагательных во множественном числе»</w:t>
      </w:r>
    </w:p>
    <w:p w:rsidR="001F6A18" w:rsidRDefault="001F6A18" w:rsidP="001F6A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Русский язык, 4 класс</w:t>
      </w:r>
    </w:p>
    <w:p w:rsidR="001F6A18" w:rsidRDefault="001F6A18" w:rsidP="001F6A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Кузнецова Вера Анатольевна, учитель начальных классов,  УМБУ « СОШ №1» Ленинградская обл., 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ыборг</w:t>
      </w:r>
    </w:p>
    <w:p w:rsidR="001F6A18" w:rsidRDefault="001F6A18" w:rsidP="001F6A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A18" w:rsidRDefault="001F6A18" w:rsidP="001F6A1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1F6A18" w:rsidRDefault="001F6A18" w:rsidP="001F6A1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с особенностями  склонения имен прилагательных во множественном числе. Совершенствовать умение распознавать род и падеж имен прилагательных.</w:t>
      </w:r>
    </w:p>
    <w:p w:rsidR="001F6A18" w:rsidRDefault="001F6A18" w:rsidP="001F6A1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F6A18" w:rsidRDefault="001F6A18" w:rsidP="001F6A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умение определять и формулировать цель на уроке с помощью учителя;  проговаривать последовательность действий на уроке;  работать по коллективно составленному плану;  оценивать правильность выполнения действий;  планировать своё действие в соответствии с поставленной задачей; вносить необходимые коррективы в действие после его завершения на основе его оценки учёта характера сделанных ошибок; высказывать своё предположение.</w:t>
      </w:r>
    </w:p>
    <w:p w:rsidR="001F6A18" w:rsidRDefault="001F6A18" w:rsidP="001F6A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оформлять свои мысли в устной форме; слушать и понимать речь других; совместно договариваться о правилах поведения и общения на уроке и следовать им.</w:t>
      </w:r>
    </w:p>
    <w:p w:rsidR="001F6A18" w:rsidRDefault="001F6A18" w:rsidP="001F6A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дополнительную литературу, свой жизненный опыт и информацию, полученную на уроке.</w:t>
      </w:r>
    </w:p>
    <w:p w:rsidR="001F6A18" w:rsidRDefault="001F6A18" w:rsidP="001F6A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самооценке на основе критерия успешности учебной деятельности.</w:t>
      </w:r>
    </w:p>
    <w:p w:rsidR="006E5880" w:rsidRPr="001F6A18" w:rsidRDefault="001F6A18" w:rsidP="001F6A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Использованные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 метод вовлечения учащихся в постановку целей и задач урока,  метод организации работы в парах, метод рефлексии, метод организации самостоятельного изучения нового материала в практике работы на уроке.</w:t>
      </w:r>
    </w:p>
    <w:p w:rsidR="006E5880" w:rsidRDefault="006E5880" w:rsidP="006E5880">
      <w:pPr>
        <w:suppressAutoHyphens/>
        <w:rPr>
          <w:sz w:val="28"/>
          <w:szCs w:val="28"/>
        </w:rPr>
      </w:pPr>
    </w:p>
    <w:p w:rsidR="00A45D72" w:rsidRDefault="00A45D72" w:rsidP="00A45D72">
      <w:pPr>
        <w:suppressAutoHyphens/>
        <w:rPr>
          <w:b/>
          <w:sz w:val="32"/>
          <w:szCs w:val="32"/>
        </w:rPr>
      </w:pPr>
      <w:r w:rsidRPr="00A45D72">
        <w:rPr>
          <w:b/>
          <w:sz w:val="32"/>
          <w:szCs w:val="32"/>
        </w:rPr>
        <w:t>Оборудование:</w:t>
      </w:r>
    </w:p>
    <w:p w:rsidR="001F6A18" w:rsidRPr="00A45D72" w:rsidRDefault="001F6A18" w:rsidP="001F6A18">
      <w:pPr>
        <w:numPr>
          <w:ilvl w:val="0"/>
          <w:numId w:val="7"/>
        </w:numPr>
        <w:rPr>
          <w:sz w:val="28"/>
          <w:szCs w:val="28"/>
        </w:rPr>
      </w:pPr>
      <w:r w:rsidRPr="00A45D72">
        <w:rPr>
          <w:sz w:val="28"/>
          <w:szCs w:val="28"/>
        </w:rPr>
        <w:t>Раздаточный материал.</w:t>
      </w:r>
    </w:p>
    <w:p w:rsidR="006E5880" w:rsidRDefault="001F6A18" w:rsidP="00240D9A">
      <w:pPr>
        <w:numPr>
          <w:ilvl w:val="0"/>
          <w:numId w:val="7"/>
        </w:numPr>
        <w:rPr>
          <w:sz w:val="28"/>
          <w:szCs w:val="28"/>
        </w:rPr>
      </w:pPr>
      <w:r w:rsidRPr="00A45D72">
        <w:rPr>
          <w:sz w:val="28"/>
          <w:szCs w:val="28"/>
        </w:rPr>
        <w:t>Интерактивная до</w:t>
      </w:r>
      <w:r w:rsidR="00240D9A">
        <w:rPr>
          <w:sz w:val="28"/>
          <w:szCs w:val="28"/>
        </w:rPr>
        <w:t>ска.</w:t>
      </w:r>
    </w:p>
    <w:p w:rsidR="00240D9A" w:rsidRPr="00240D9A" w:rsidRDefault="00240D9A" w:rsidP="00240D9A">
      <w:pPr>
        <w:rPr>
          <w:sz w:val="28"/>
          <w:szCs w:val="28"/>
        </w:rPr>
      </w:pPr>
    </w:p>
    <w:p w:rsidR="006E5880" w:rsidRDefault="006E5880" w:rsidP="006E5880">
      <w:pPr>
        <w:suppressAutoHyphens/>
        <w:rPr>
          <w:sz w:val="28"/>
          <w:szCs w:val="28"/>
        </w:rPr>
      </w:pPr>
    </w:p>
    <w:p w:rsidR="006E5880" w:rsidRDefault="006E5880" w:rsidP="006E5880">
      <w:pPr>
        <w:suppressAutoHyphens/>
        <w:rPr>
          <w:sz w:val="28"/>
          <w:szCs w:val="28"/>
        </w:rPr>
      </w:pPr>
    </w:p>
    <w:p w:rsidR="006E5880" w:rsidRDefault="006E5880" w:rsidP="006E5880">
      <w:pPr>
        <w:suppressAutoHyphens/>
        <w:rPr>
          <w:sz w:val="28"/>
          <w:szCs w:val="28"/>
        </w:rPr>
      </w:pPr>
    </w:p>
    <w:p w:rsidR="006E5880" w:rsidRDefault="006E5880" w:rsidP="006E5880">
      <w:pPr>
        <w:suppressAutoHyphens/>
        <w:rPr>
          <w:sz w:val="28"/>
          <w:szCs w:val="28"/>
        </w:rPr>
      </w:pPr>
    </w:p>
    <w:p w:rsidR="006E5880" w:rsidRPr="00B510CC" w:rsidRDefault="006E5880" w:rsidP="006E5880">
      <w:pPr>
        <w:suppressAutoHyphens/>
        <w:rPr>
          <w:sz w:val="28"/>
          <w:szCs w:val="28"/>
        </w:rPr>
      </w:pPr>
    </w:p>
    <w:p w:rsidR="00504111" w:rsidRDefault="00504111" w:rsidP="006E5880">
      <w:pPr>
        <w:ind w:left="360"/>
      </w:pPr>
    </w:p>
    <w:tbl>
      <w:tblPr>
        <w:tblStyle w:val="a3"/>
        <w:tblW w:w="15690" w:type="dxa"/>
        <w:tblLayout w:type="fixed"/>
        <w:tblLook w:val="01E0"/>
      </w:tblPr>
      <w:tblGrid>
        <w:gridCol w:w="1008"/>
        <w:gridCol w:w="1620"/>
        <w:gridCol w:w="6480"/>
        <w:gridCol w:w="6582"/>
      </w:tblGrid>
      <w:tr w:rsidR="009D0831" w:rsidRPr="00A45D72">
        <w:tc>
          <w:tcPr>
            <w:tcW w:w="1008" w:type="dxa"/>
          </w:tcPr>
          <w:p w:rsidR="009D0831" w:rsidRPr="00A45D72" w:rsidRDefault="00A45D72" w:rsidP="00A45D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Этапы</w:t>
            </w:r>
          </w:p>
        </w:tc>
        <w:tc>
          <w:tcPr>
            <w:tcW w:w="1620" w:type="dxa"/>
          </w:tcPr>
          <w:p w:rsidR="009D0831" w:rsidRPr="00A45D72" w:rsidRDefault="00A45D72" w:rsidP="00A45D72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Цели </w:t>
            </w:r>
          </w:p>
        </w:tc>
        <w:tc>
          <w:tcPr>
            <w:tcW w:w="6480" w:type="dxa"/>
          </w:tcPr>
          <w:p w:rsidR="009D0831" w:rsidRPr="00A45D72" w:rsidRDefault="00A45D72" w:rsidP="00A45D72">
            <w:pPr>
              <w:jc w:val="center"/>
              <w:rPr>
                <w:b/>
              </w:rPr>
            </w:pPr>
            <w:r w:rsidRPr="00A45D72">
              <w:rPr>
                <w:b/>
              </w:rPr>
              <w:t>Деятельность учителя</w:t>
            </w:r>
          </w:p>
        </w:tc>
        <w:tc>
          <w:tcPr>
            <w:tcW w:w="6582" w:type="dxa"/>
          </w:tcPr>
          <w:p w:rsidR="009D0831" w:rsidRPr="00A45D72" w:rsidRDefault="00A45D72" w:rsidP="00A45D72">
            <w:pPr>
              <w:jc w:val="center"/>
              <w:rPr>
                <w:b/>
              </w:rPr>
            </w:pPr>
            <w:r w:rsidRPr="00A45D72">
              <w:rPr>
                <w:b/>
              </w:rPr>
              <w:t xml:space="preserve">Деятельность учащихся </w:t>
            </w:r>
          </w:p>
        </w:tc>
      </w:tr>
      <w:tr w:rsidR="009D0831">
        <w:trPr>
          <w:cantSplit/>
          <w:trHeight w:val="1134"/>
        </w:trPr>
        <w:tc>
          <w:tcPr>
            <w:tcW w:w="1008" w:type="dxa"/>
            <w:textDirection w:val="btLr"/>
          </w:tcPr>
          <w:p w:rsidR="009D0831" w:rsidRPr="00614602" w:rsidRDefault="009D0831" w:rsidP="00367503">
            <w:pPr>
              <w:ind w:left="113" w:right="113"/>
              <w:rPr>
                <w:b/>
                <w:sz w:val="28"/>
                <w:szCs w:val="28"/>
              </w:rPr>
            </w:pPr>
            <w:r w:rsidRPr="00614602">
              <w:rPr>
                <w:b/>
                <w:sz w:val="28"/>
                <w:szCs w:val="28"/>
                <w:lang w:val="en-US"/>
              </w:rPr>
              <w:t>I</w:t>
            </w:r>
            <w:r w:rsidRPr="00614602">
              <w:rPr>
                <w:b/>
                <w:sz w:val="28"/>
                <w:szCs w:val="28"/>
              </w:rPr>
              <w:t>. Организационный момент.</w:t>
            </w:r>
          </w:p>
          <w:p w:rsidR="009D0831" w:rsidRPr="00614602" w:rsidRDefault="009D0831" w:rsidP="00367503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extDirection w:val="btLr"/>
          </w:tcPr>
          <w:p w:rsidR="009D0831" w:rsidRPr="00A255E1" w:rsidRDefault="009D0831" w:rsidP="0008409A">
            <w:pPr>
              <w:ind w:left="113" w:right="113"/>
              <w:rPr>
                <w:sz w:val="28"/>
                <w:szCs w:val="28"/>
              </w:rPr>
            </w:pPr>
            <w:r w:rsidRPr="00A255E1">
              <w:rPr>
                <w:sz w:val="28"/>
                <w:szCs w:val="28"/>
              </w:rPr>
              <w:t xml:space="preserve">Цель: психологически </w:t>
            </w:r>
            <w:r w:rsidR="00B44C22">
              <w:rPr>
                <w:sz w:val="28"/>
                <w:szCs w:val="28"/>
              </w:rPr>
              <w:t xml:space="preserve"> </w:t>
            </w:r>
            <w:r w:rsidRPr="00A255E1">
              <w:rPr>
                <w:sz w:val="28"/>
                <w:szCs w:val="28"/>
              </w:rPr>
              <w:t>настроить детей на плодотворную работу на уроке.</w:t>
            </w:r>
          </w:p>
          <w:p w:rsidR="009D0831" w:rsidRPr="00A255E1" w:rsidRDefault="009D0831" w:rsidP="0008409A">
            <w:pPr>
              <w:ind w:left="113" w:right="113"/>
              <w:rPr>
                <w:sz w:val="28"/>
                <w:szCs w:val="28"/>
              </w:rPr>
            </w:pPr>
          </w:p>
          <w:p w:rsidR="009D0831" w:rsidRPr="00A255E1" w:rsidRDefault="009D0831" w:rsidP="0008409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9D0831" w:rsidRPr="00A255E1" w:rsidRDefault="009D0831" w:rsidP="00367503">
            <w:pPr>
              <w:rPr>
                <w:sz w:val="28"/>
                <w:szCs w:val="28"/>
              </w:rPr>
            </w:pPr>
            <w:r w:rsidRPr="00A255E1">
              <w:rPr>
                <w:sz w:val="28"/>
                <w:szCs w:val="28"/>
              </w:rPr>
              <w:t xml:space="preserve">- Посмотрите, друг другу в глаза, улыбнитесь, пожелайте товарищу хорошего настроения на весь учебный день. Теперь посмотрите на меня. Я тоже желаю вам сегодня, чтобы день принёс вам радость общения друг с другом. </w:t>
            </w:r>
          </w:p>
          <w:p w:rsidR="009D0831" w:rsidRPr="00A255E1" w:rsidRDefault="009D0831" w:rsidP="00367503">
            <w:pPr>
              <w:rPr>
                <w:sz w:val="28"/>
                <w:szCs w:val="28"/>
              </w:rPr>
            </w:pPr>
            <w:r w:rsidRPr="00A255E1">
              <w:rPr>
                <w:sz w:val="28"/>
                <w:szCs w:val="28"/>
              </w:rPr>
              <w:t>- Каким вы хотите видеть урок?  (Познавательным, интересным)</w:t>
            </w:r>
          </w:p>
          <w:p w:rsidR="009D0831" w:rsidRPr="00A255E1" w:rsidRDefault="009D0831" w:rsidP="00367503">
            <w:pPr>
              <w:rPr>
                <w:sz w:val="28"/>
                <w:szCs w:val="28"/>
              </w:rPr>
            </w:pPr>
            <w:r w:rsidRPr="00A255E1">
              <w:rPr>
                <w:sz w:val="28"/>
                <w:szCs w:val="28"/>
              </w:rPr>
              <w:t>-Но для этого надо пом</w:t>
            </w:r>
            <w:r w:rsidR="00A9184E">
              <w:rPr>
                <w:sz w:val="28"/>
                <w:szCs w:val="28"/>
              </w:rPr>
              <w:t>нить, что мы одна дружная семья. Давайте с уважением относиться друг к другу и по возможности помогать друг другу.</w:t>
            </w:r>
          </w:p>
          <w:p w:rsidR="00DE3501" w:rsidRDefault="00DE3501" w:rsidP="00DE3501">
            <w:pPr>
              <w:rPr>
                <w:sz w:val="28"/>
                <w:szCs w:val="28"/>
              </w:rPr>
            </w:pPr>
          </w:p>
          <w:p w:rsidR="009D0831" w:rsidRPr="00A255E1" w:rsidRDefault="00B44C22" w:rsidP="00367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:rsidR="009D0831" w:rsidRPr="00A255E1" w:rsidRDefault="009D0831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9D0831" w:rsidRPr="00A255E1" w:rsidRDefault="009D0831" w:rsidP="006F1913">
            <w:pPr>
              <w:rPr>
                <w:sz w:val="28"/>
                <w:szCs w:val="28"/>
              </w:rPr>
            </w:pPr>
          </w:p>
          <w:p w:rsidR="009D0831" w:rsidRPr="00A255E1" w:rsidRDefault="009D0831" w:rsidP="006F1913">
            <w:pPr>
              <w:rPr>
                <w:sz w:val="28"/>
                <w:szCs w:val="28"/>
              </w:rPr>
            </w:pPr>
          </w:p>
        </w:tc>
      </w:tr>
      <w:tr w:rsidR="00614602">
        <w:trPr>
          <w:cantSplit/>
          <w:trHeight w:val="2220"/>
        </w:trPr>
        <w:tc>
          <w:tcPr>
            <w:tcW w:w="1008" w:type="dxa"/>
            <w:vMerge w:val="restart"/>
            <w:textDirection w:val="btLr"/>
          </w:tcPr>
          <w:p w:rsidR="00614602" w:rsidRPr="00A519FD" w:rsidRDefault="00995E5D" w:rsidP="00367503">
            <w:pPr>
              <w:ind w:left="113" w:right="11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</w:t>
            </w:r>
            <w:r w:rsidR="00614602" w:rsidRPr="00614602">
              <w:rPr>
                <w:b/>
                <w:sz w:val="28"/>
                <w:szCs w:val="28"/>
                <w:lang w:val="en-US"/>
              </w:rPr>
              <w:t>II</w:t>
            </w:r>
            <w:r w:rsidR="00614602" w:rsidRPr="00614602">
              <w:rPr>
                <w:b/>
                <w:sz w:val="28"/>
                <w:szCs w:val="28"/>
              </w:rPr>
              <w:t xml:space="preserve">. </w:t>
            </w:r>
            <w:r w:rsidR="002E5572">
              <w:rPr>
                <w:b/>
                <w:sz w:val="28"/>
                <w:szCs w:val="28"/>
              </w:rPr>
              <w:t>Актуализация знаний.</w:t>
            </w:r>
          </w:p>
        </w:tc>
        <w:tc>
          <w:tcPr>
            <w:tcW w:w="1620" w:type="dxa"/>
            <w:vMerge w:val="restart"/>
            <w:textDirection w:val="btLr"/>
          </w:tcPr>
          <w:p w:rsidR="00614602" w:rsidRPr="00A255E1" w:rsidRDefault="00614602" w:rsidP="0008409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F53335" w:rsidRPr="00857C9A" w:rsidRDefault="00857C9A" w:rsidP="00857C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857C9A"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857C9A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857C9A">
              <w:rPr>
                <w:b/>
                <w:sz w:val="28"/>
                <w:szCs w:val="28"/>
              </w:rPr>
              <w:t>.</w:t>
            </w:r>
          </w:p>
          <w:p w:rsidR="00A9184E" w:rsidRDefault="00A9184E" w:rsidP="00F5333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Прежде чем мы займёмся изучением нового матери</w:t>
            </w:r>
            <w:r w:rsidR="00997F39">
              <w:rPr>
                <w:sz w:val="28"/>
                <w:szCs w:val="28"/>
              </w:rPr>
              <w:t xml:space="preserve">ала, предлагаю вам повторить </w:t>
            </w:r>
            <w:proofErr w:type="gramStart"/>
            <w:r w:rsidR="00997F39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йденный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53335" w:rsidRPr="00F53335" w:rsidRDefault="00F53335" w:rsidP="00F53335">
            <w:pPr>
              <w:ind w:left="360"/>
              <w:jc w:val="both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57C9A" w:rsidRPr="00F53335">
              <w:rPr>
                <w:sz w:val="28"/>
                <w:szCs w:val="28"/>
              </w:rPr>
              <w:t>Прочитайте словосочетания</w:t>
            </w:r>
            <w:r w:rsidR="00857C9A" w:rsidRPr="00F53335">
              <w:rPr>
                <w:sz w:val="32"/>
                <w:szCs w:val="28"/>
              </w:rPr>
              <w:t>.</w:t>
            </w:r>
          </w:p>
          <w:p w:rsidR="00857C9A" w:rsidRPr="00857C9A" w:rsidRDefault="00857C9A" w:rsidP="00857C9A">
            <w:pPr>
              <w:ind w:left="360"/>
              <w:jc w:val="both"/>
              <w:rPr>
                <w:i/>
                <w:sz w:val="28"/>
                <w:szCs w:val="28"/>
              </w:rPr>
            </w:pPr>
            <w:r w:rsidRPr="00857C9A">
              <w:rPr>
                <w:i/>
                <w:sz w:val="28"/>
                <w:szCs w:val="28"/>
              </w:rPr>
              <w:t>торжественные парады</w:t>
            </w:r>
          </w:p>
          <w:p w:rsidR="00857C9A" w:rsidRDefault="00857C9A" w:rsidP="00857C9A">
            <w:pPr>
              <w:ind w:left="360"/>
              <w:jc w:val="both"/>
              <w:rPr>
                <w:i/>
                <w:sz w:val="28"/>
                <w:szCs w:val="28"/>
              </w:rPr>
            </w:pPr>
            <w:r w:rsidRPr="00857C9A">
              <w:rPr>
                <w:i/>
                <w:sz w:val="28"/>
                <w:szCs w:val="28"/>
              </w:rPr>
              <w:t>антифашистского движения</w:t>
            </w:r>
          </w:p>
          <w:p w:rsidR="00857C9A" w:rsidRPr="00857C9A" w:rsidRDefault="00857C9A" w:rsidP="00857C9A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личной победой</w:t>
            </w:r>
          </w:p>
          <w:p w:rsidR="00857C9A" w:rsidRDefault="00857C9A" w:rsidP="00857C9A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</w:t>
            </w:r>
            <w:r w:rsidR="00A519FD">
              <w:rPr>
                <w:i/>
                <w:sz w:val="28"/>
                <w:szCs w:val="28"/>
              </w:rPr>
              <w:t>билейному</w:t>
            </w:r>
            <w:r>
              <w:rPr>
                <w:i/>
                <w:sz w:val="28"/>
                <w:szCs w:val="28"/>
              </w:rPr>
              <w:t xml:space="preserve"> год</w:t>
            </w:r>
            <w:r w:rsidR="00A519FD">
              <w:rPr>
                <w:i/>
                <w:sz w:val="28"/>
                <w:szCs w:val="28"/>
              </w:rPr>
              <w:t>у</w:t>
            </w:r>
          </w:p>
          <w:p w:rsidR="00A519FD" w:rsidRDefault="00A519FD" w:rsidP="00857C9A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Советскую Армию</w:t>
            </w:r>
          </w:p>
          <w:p w:rsidR="00A519FD" w:rsidRDefault="00725A46" w:rsidP="00857C9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Найдите общее в этих словосочетаниях.</w:t>
            </w:r>
          </w:p>
          <w:p w:rsidR="00DE3501" w:rsidRDefault="00DE3501" w:rsidP="00857C9A">
            <w:pPr>
              <w:ind w:left="360"/>
              <w:jc w:val="both"/>
              <w:rPr>
                <w:sz w:val="28"/>
                <w:szCs w:val="28"/>
              </w:rPr>
            </w:pPr>
          </w:p>
          <w:p w:rsidR="00DE3501" w:rsidRDefault="00DE3501" w:rsidP="00857C9A">
            <w:pPr>
              <w:ind w:left="360"/>
              <w:jc w:val="both"/>
              <w:rPr>
                <w:sz w:val="28"/>
                <w:szCs w:val="28"/>
              </w:rPr>
            </w:pPr>
          </w:p>
          <w:p w:rsidR="00A9184E" w:rsidRDefault="00A9184E" w:rsidP="00857C9A">
            <w:pPr>
              <w:ind w:left="360"/>
              <w:jc w:val="both"/>
              <w:rPr>
                <w:sz w:val="28"/>
                <w:szCs w:val="28"/>
              </w:rPr>
            </w:pPr>
          </w:p>
          <w:p w:rsidR="00A9184E" w:rsidRDefault="00A9184E" w:rsidP="00857C9A">
            <w:pPr>
              <w:ind w:left="360"/>
              <w:jc w:val="both"/>
              <w:rPr>
                <w:sz w:val="28"/>
                <w:szCs w:val="28"/>
              </w:rPr>
            </w:pPr>
          </w:p>
          <w:p w:rsidR="00725A46" w:rsidRDefault="00725A46" w:rsidP="00857C9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Что такое имя прилагательное?</w:t>
            </w:r>
          </w:p>
          <w:p w:rsidR="00725A46" w:rsidRDefault="00725A46" w:rsidP="00714355">
            <w:pPr>
              <w:jc w:val="both"/>
              <w:rPr>
                <w:sz w:val="28"/>
                <w:szCs w:val="28"/>
              </w:rPr>
            </w:pPr>
          </w:p>
          <w:p w:rsidR="00714355" w:rsidRDefault="00714355" w:rsidP="00714355">
            <w:pPr>
              <w:jc w:val="both"/>
              <w:rPr>
                <w:sz w:val="28"/>
                <w:szCs w:val="28"/>
              </w:rPr>
            </w:pPr>
          </w:p>
          <w:p w:rsidR="00714355" w:rsidRDefault="00714355" w:rsidP="00714355">
            <w:pPr>
              <w:jc w:val="both"/>
              <w:rPr>
                <w:sz w:val="28"/>
                <w:szCs w:val="28"/>
              </w:rPr>
            </w:pPr>
          </w:p>
          <w:p w:rsidR="00714355" w:rsidRDefault="00725A46" w:rsidP="0071435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изменя</w:t>
            </w:r>
            <w:r w:rsidR="009026B5">
              <w:rPr>
                <w:sz w:val="28"/>
                <w:szCs w:val="28"/>
              </w:rPr>
              <w:t>ются имена прилагательные в единственном числе?</w:t>
            </w:r>
          </w:p>
          <w:p w:rsidR="009026B5" w:rsidRDefault="009026B5" w:rsidP="00714355">
            <w:pPr>
              <w:jc w:val="both"/>
              <w:rPr>
                <w:sz w:val="28"/>
                <w:szCs w:val="28"/>
              </w:rPr>
            </w:pPr>
          </w:p>
          <w:p w:rsidR="009026B5" w:rsidRDefault="009026B5" w:rsidP="00857C9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определить падеж имени прилагательного?</w:t>
            </w:r>
          </w:p>
          <w:p w:rsidR="00714355" w:rsidRDefault="00714355" w:rsidP="00714355">
            <w:pPr>
              <w:jc w:val="both"/>
              <w:rPr>
                <w:sz w:val="28"/>
                <w:szCs w:val="28"/>
              </w:rPr>
            </w:pPr>
          </w:p>
          <w:p w:rsidR="00714355" w:rsidRDefault="00714355" w:rsidP="00714355">
            <w:pPr>
              <w:jc w:val="both"/>
              <w:rPr>
                <w:sz w:val="28"/>
                <w:szCs w:val="28"/>
              </w:rPr>
            </w:pPr>
          </w:p>
          <w:p w:rsidR="00714355" w:rsidRDefault="00714355" w:rsidP="00857C9A">
            <w:pPr>
              <w:ind w:left="360"/>
              <w:jc w:val="both"/>
              <w:rPr>
                <w:sz w:val="28"/>
                <w:szCs w:val="28"/>
              </w:rPr>
            </w:pPr>
          </w:p>
          <w:p w:rsidR="00714355" w:rsidRDefault="00C53803" w:rsidP="00714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-Посмотрите на следующую запись и попытайтесь сформулировать задание.</w:t>
            </w:r>
          </w:p>
          <w:p w:rsidR="00F44C59" w:rsidRDefault="00C53803" w:rsidP="00F44C59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</w:t>
            </w:r>
            <w:r w:rsidR="00F44C59" w:rsidRPr="00857C9A">
              <w:rPr>
                <w:i/>
                <w:sz w:val="28"/>
                <w:szCs w:val="28"/>
              </w:rPr>
              <w:t xml:space="preserve"> </w:t>
            </w:r>
            <w:r w:rsidR="00F44C59">
              <w:rPr>
                <w:i/>
                <w:sz w:val="28"/>
                <w:szCs w:val="28"/>
              </w:rPr>
              <w:t xml:space="preserve"> В. </w:t>
            </w:r>
            <w:proofErr w:type="spellStart"/>
            <w:r w:rsidR="00F44C59">
              <w:rPr>
                <w:i/>
                <w:sz w:val="28"/>
                <w:szCs w:val="28"/>
              </w:rPr>
              <w:t>п.</w:t>
            </w:r>
            <w:proofErr w:type="gramStart"/>
            <w:r w:rsidR="00F44C59">
              <w:rPr>
                <w:i/>
                <w:sz w:val="28"/>
                <w:szCs w:val="28"/>
              </w:rPr>
              <w:t>,ж</w:t>
            </w:r>
            <w:proofErr w:type="gramEnd"/>
            <w:r w:rsidR="00F44C59">
              <w:rPr>
                <w:i/>
                <w:sz w:val="28"/>
                <w:szCs w:val="28"/>
              </w:rPr>
              <w:t>.р</w:t>
            </w:r>
            <w:proofErr w:type="spellEnd"/>
            <w:r w:rsidR="00F44C59">
              <w:rPr>
                <w:i/>
                <w:sz w:val="28"/>
                <w:szCs w:val="28"/>
              </w:rPr>
              <w:t>.</w:t>
            </w:r>
          </w:p>
          <w:p w:rsidR="00F44C59" w:rsidRPr="00F44C59" w:rsidRDefault="00F44C59" w:rsidP="00F44C59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2)  </w:t>
            </w:r>
            <w:proofErr w:type="spellStart"/>
            <w:r>
              <w:rPr>
                <w:i/>
                <w:sz w:val="28"/>
                <w:szCs w:val="28"/>
              </w:rPr>
              <w:t>Р.п.</w:t>
            </w:r>
            <w:proofErr w:type="gramStart"/>
            <w:r>
              <w:rPr>
                <w:i/>
                <w:sz w:val="28"/>
                <w:szCs w:val="28"/>
              </w:rPr>
              <w:t>,с</w:t>
            </w:r>
            <w:proofErr w:type="gramEnd"/>
            <w:r>
              <w:rPr>
                <w:i/>
                <w:sz w:val="28"/>
                <w:szCs w:val="28"/>
              </w:rPr>
              <w:t>р.р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F44C59" w:rsidRPr="00F44C59" w:rsidRDefault="00F44C59" w:rsidP="00F44C59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3)  </w:t>
            </w:r>
            <w:proofErr w:type="spellStart"/>
            <w:r>
              <w:rPr>
                <w:i/>
                <w:sz w:val="28"/>
                <w:szCs w:val="28"/>
              </w:rPr>
              <w:t>Т.п.</w:t>
            </w:r>
            <w:proofErr w:type="gramStart"/>
            <w:r>
              <w:rPr>
                <w:i/>
                <w:sz w:val="28"/>
                <w:szCs w:val="28"/>
              </w:rPr>
              <w:t>,ж</w:t>
            </w:r>
            <w:proofErr w:type="gramEnd"/>
            <w:r>
              <w:rPr>
                <w:i/>
                <w:sz w:val="28"/>
                <w:szCs w:val="28"/>
              </w:rPr>
              <w:t>.р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F44C59" w:rsidRPr="00F44C59" w:rsidRDefault="00F44C59" w:rsidP="00F44C59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4)  </w:t>
            </w:r>
            <w:proofErr w:type="spellStart"/>
            <w:r>
              <w:rPr>
                <w:i/>
                <w:sz w:val="28"/>
                <w:szCs w:val="28"/>
              </w:rPr>
              <w:t>Д.п.</w:t>
            </w:r>
            <w:proofErr w:type="gramStart"/>
            <w:r>
              <w:rPr>
                <w:i/>
                <w:sz w:val="28"/>
                <w:szCs w:val="28"/>
              </w:rPr>
              <w:t>,м</w:t>
            </w:r>
            <w:proofErr w:type="gramEnd"/>
            <w:r>
              <w:rPr>
                <w:i/>
                <w:sz w:val="28"/>
                <w:szCs w:val="28"/>
              </w:rPr>
              <w:t>.р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614602" w:rsidRPr="00F53335" w:rsidRDefault="00F44C59" w:rsidP="00F53335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5)  </w:t>
            </w:r>
            <w:proofErr w:type="spellStart"/>
            <w:r w:rsidR="00F53335">
              <w:rPr>
                <w:i/>
                <w:sz w:val="28"/>
                <w:szCs w:val="28"/>
              </w:rPr>
              <w:t>Им.п.</w:t>
            </w:r>
            <w:proofErr w:type="gramStart"/>
            <w:r w:rsidR="00F53335">
              <w:rPr>
                <w:i/>
                <w:sz w:val="28"/>
                <w:szCs w:val="28"/>
              </w:rPr>
              <w:t>,м</w:t>
            </w:r>
            <w:proofErr w:type="gramEnd"/>
            <w:r w:rsidR="00F53335">
              <w:rPr>
                <w:i/>
                <w:sz w:val="28"/>
                <w:szCs w:val="28"/>
              </w:rPr>
              <w:t>н.ч</w:t>
            </w:r>
            <w:proofErr w:type="spellEnd"/>
            <w:r w:rsidR="00F53335">
              <w:rPr>
                <w:i/>
                <w:sz w:val="28"/>
                <w:szCs w:val="28"/>
              </w:rPr>
              <w:t>.</w:t>
            </w:r>
          </w:p>
          <w:p w:rsidR="00A45D72" w:rsidRDefault="00A45D72" w:rsidP="00A255E1">
            <w:pPr>
              <w:rPr>
                <w:sz w:val="28"/>
                <w:szCs w:val="28"/>
              </w:rPr>
            </w:pPr>
          </w:p>
          <w:p w:rsidR="00A45D72" w:rsidRDefault="00A45D72" w:rsidP="00A255E1">
            <w:pPr>
              <w:rPr>
                <w:sz w:val="28"/>
                <w:szCs w:val="28"/>
              </w:rPr>
            </w:pPr>
          </w:p>
          <w:p w:rsidR="00A45D72" w:rsidRDefault="00A45D72" w:rsidP="00A255E1">
            <w:pPr>
              <w:rPr>
                <w:sz w:val="28"/>
                <w:szCs w:val="28"/>
              </w:rPr>
            </w:pPr>
          </w:p>
          <w:p w:rsidR="00A45D72" w:rsidRPr="00A255E1" w:rsidRDefault="00A45D72" w:rsidP="00A255E1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DE3501" w:rsidRDefault="00DE3501" w:rsidP="00A2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DE3501" w:rsidRDefault="00DE3501" w:rsidP="00A255E1">
            <w:pPr>
              <w:jc w:val="both"/>
              <w:rPr>
                <w:sz w:val="28"/>
                <w:szCs w:val="28"/>
              </w:rPr>
            </w:pPr>
          </w:p>
          <w:p w:rsidR="00DE3501" w:rsidRDefault="00DE3501" w:rsidP="00A255E1">
            <w:pPr>
              <w:jc w:val="both"/>
              <w:rPr>
                <w:sz w:val="28"/>
                <w:szCs w:val="28"/>
              </w:rPr>
            </w:pPr>
          </w:p>
          <w:p w:rsidR="00DE3501" w:rsidRDefault="00DE3501" w:rsidP="00A255E1">
            <w:pPr>
              <w:jc w:val="both"/>
              <w:rPr>
                <w:sz w:val="28"/>
                <w:szCs w:val="28"/>
              </w:rPr>
            </w:pPr>
          </w:p>
          <w:p w:rsidR="00DE3501" w:rsidRDefault="00DE3501" w:rsidP="00A255E1">
            <w:pPr>
              <w:jc w:val="both"/>
              <w:rPr>
                <w:sz w:val="28"/>
                <w:szCs w:val="28"/>
              </w:rPr>
            </w:pPr>
          </w:p>
          <w:p w:rsidR="00A9184E" w:rsidRDefault="00A9184E" w:rsidP="00A255E1">
            <w:pPr>
              <w:jc w:val="both"/>
              <w:rPr>
                <w:sz w:val="28"/>
                <w:szCs w:val="28"/>
              </w:rPr>
            </w:pPr>
          </w:p>
          <w:p w:rsidR="00A9184E" w:rsidRDefault="00A9184E" w:rsidP="00A255E1">
            <w:pPr>
              <w:jc w:val="both"/>
              <w:rPr>
                <w:sz w:val="28"/>
                <w:szCs w:val="28"/>
              </w:rPr>
            </w:pPr>
          </w:p>
          <w:p w:rsidR="00A9184E" w:rsidRDefault="00A9184E" w:rsidP="00A255E1">
            <w:pPr>
              <w:jc w:val="both"/>
              <w:rPr>
                <w:sz w:val="28"/>
                <w:szCs w:val="28"/>
              </w:rPr>
            </w:pPr>
          </w:p>
          <w:p w:rsidR="00A9184E" w:rsidRDefault="00A9184E" w:rsidP="00A255E1">
            <w:pPr>
              <w:jc w:val="both"/>
              <w:rPr>
                <w:sz w:val="28"/>
                <w:szCs w:val="28"/>
              </w:rPr>
            </w:pPr>
          </w:p>
          <w:p w:rsidR="00725A46" w:rsidRDefault="00DE3501" w:rsidP="00A2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725A46">
              <w:rPr>
                <w:sz w:val="28"/>
                <w:szCs w:val="28"/>
              </w:rPr>
              <w:t>-Тема ВОВ</w:t>
            </w:r>
            <w:proofErr w:type="gramStart"/>
            <w:r w:rsidR="00725A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Обоснования детей. 70лет Победы в ВОВ)</w:t>
            </w:r>
          </w:p>
          <w:p w:rsidR="00DE3501" w:rsidRDefault="00DE3501" w:rsidP="00A2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-Словосочетания </w:t>
            </w:r>
            <w:proofErr w:type="spellStart"/>
            <w:r>
              <w:rPr>
                <w:sz w:val="28"/>
                <w:szCs w:val="28"/>
              </w:rPr>
              <w:t>сущ.+прил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9184E" w:rsidRDefault="00DE3501" w:rsidP="00A2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9184E" w:rsidRDefault="00A9184E" w:rsidP="00A255E1">
            <w:pPr>
              <w:jc w:val="both"/>
              <w:rPr>
                <w:sz w:val="28"/>
                <w:szCs w:val="28"/>
              </w:rPr>
            </w:pPr>
          </w:p>
          <w:p w:rsidR="00725A46" w:rsidRDefault="00725A46" w:rsidP="00A255E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-Имя прилагательное-это часть речи, которая обозначает признак предмета и отвечает на вопросы </w:t>
            </w:r>
            <w:proofErr w:type="spellStart"/>
            <w:r>
              <w:rPr>
                <w:i/>
                <w:sz w:val="28"/>
                <w:szCs w:val="28"/>
              </w:rPr>
              <w:t>какой</w:t>
            </w:r>
            <w:proofErr w:type="gramStart"/>
            <w:r>
              <w:rPr>
                <w:i/>
                <w:sz w:val="28"/>
                <w:szCs w:val="28"/>
              </w:rPr>
              <w:t>?,</w:t>
            </w:r>
            <w:proofErr w:type="gramEnd"/>
            <w:r>
              <w:rPr>
                <w:i/>
                <w:sz w:val="28"/>
                <w:szCs w:val="28"/>
              </w:rPr>
              <w:t>какая?,какое?,какие</w:t>
            </w:r>
            <w:proofErr w:type="spellEnd"/>
            <w:r>
              <w:rPr>
                <w:i/>
                <w:sz w:val="28"/>
                <w:szCs w:val="28"/>
              </w:rPr>
              <w:t>?</w:t>
            </w:r>
          </w:p>
          <w:p w:rsidR="009026B5" w:rsidRDefault="009026B5" w:rsidP="00A255E1">
            <w:pPr>
              <w:jc w:val="both"/>
              <w:rPr>
                <w:i/>
                <w:sz w:val="28"/>
                <w:szCs w:val="28"/>
              </w:rPr>
            </w:pPr>
          </w:p>
          <w:p w:rsidR="009026B5" w:rsidRPr="009026B5" w:rsidRDefault="009026B5" w:rsidP="00A2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единственном числе имена прилагательные изменяются по родам и падежам.</w:t>
            </w:r>
          </w:p>
          <w:p w:rsidR="00725A46" w:rsidRDefault="00725A46" w:rsidP="00A2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44C59" w:rsidRDefault="009026B5" w:rsidP="00A25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-Чтобы определить падеж имени прилагательного, </w:t>
            </w:r>
            <w:r w:rsidR="00DE3501">
              <w:rPr>
                <w:sz w:val="28"/>
                <w:szCs w:val="28"/>
              </w:rPr>
              <w:t xml:space="preserve">надо </w:t>
            </w:r>
            <w:r>
              <w:rPr>
                <w:sz w:val="28"/>
                <w:szCs w:val="28"/>
              </w:rPr>
              <w:t>найти существительное,</w:t>
            </w:r>
            <w:r w:rsidR="00DE35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которому оно относится;</w:t>
            </w:r>
            <w:r w:rsidR="00DE35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падежу существительного определить падеж прилагательного.</w:t>
            </w:r>
          </w:p>
          <w:p w:rsidR="00F53335" w:rsidRPr="00F53335" w:rsidRDefault="00F44C59" w:rsidP="00F53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-Надо расположить словосочетания</w:t>
            </w:r>
            <w:r w:rsidR="00F53335">
              <w:rPr>
                <w:sz w:val="28"/>
                <w:szCs w:val="28"/>
              </w:rPr>
              <w:t xml:space="preserve"> в том </w:t>
            </w:r>
            <w:proofErr w:type="spellStart"/>
            <w:r w:rsidR="00F53335">
              <w:rPr>
                <w:sz w:val="28"/>
                <w:szCs w:val="28"/>
              </w:rPr>
              <w:t>порядке</w:t>
            </w:r>
            <w:proofErr w:type="gramStart"/>
            <w:r w:rsidR="00F53335">
              <w:rPr>
                <w:sz w:val="28"/>
                <w:szCs w:val="28"/>
              </w:rPr>
              <w:t>,к</w:t>
            </w:r>
            <w:proofErr w:type="gramEnd"/>
            <w:r w:rsidR="00F53335">
              <w:rPr>
                <w:sz w:val="28"/>
                <w:szCs w:val="28"/>
              </w:rPr>
              <w:t>оторый</w:t>
            </w:r>
            <w:proofErr w:type="spellEnd"/>
            <w:r w:rsidR="00F53335">
              <w:rPr>
                <w:sz w:val="28"/>
                <w:szCs w:val="28"/>
              </w:rPr>
              <w:t xml:space="preserve"> указан в записи.</w:t>
            </w:r>
          </w:p>
          <w:p w:rsidR="00F53335" w:rsidRDefault="00714355" w:rsidP="00F53335">
            <w:pPr>
              <w:ind w:left="360"/>
              <w:jc w:val="both"/>
              <w:rPr>
                <w:i/>
                <w:sz w:val="28"/>
                <w:szCs w:val="28"/>
              </w:rPr>
            </w:pPr>
            <w:proofErr w:type="gramStart"/>
            <w:r w:rsidRPr="00714355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3335">
              <w:rPr>
                <w:i/>
                <w:sz w:val="28"/>
                <w:szCs w:val="28"/>
              </w:rPr>
              <w:t>оветскую</w:t>
            </w:r>
            <w:proofErr w:type="spellEnd"/>
            <w:proofErr w:type="gramEnd"/>
            <w:r w:rsidR="00F53335">
              <w:rPr>
                <w:i/>
                <w:sz w:val="28"/>
                <w:szCs w:val="28"/>
              </w:rPr>
              <w:t xml:space="preserve"> Армию</w:t>
            </w:r>
          </w:p>
          <w:p w:rsidR="00F53335" w:rsidRDefault="00714355" w:rsidP="00F53335">
            <w:pPr>
              <w:ind w:left="360"/>
              <w:jc w:val="both"/>
              <w:rPr>
                <w:i/>
                <w:sz w:val="28"/>
                <w:szCs w:val="28"/>
              </w:rPr>
            </w:pPr>
            <w:proofErr w:type="gramStart"/>
            <w:r w:rsidRPr="00714355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3335" w:rsidRPr="00857C9A">
              <w:rPr>
                <w:i/>
                <w:sz w:val="28"/>
                <w:szCs w:val="28"/>
              </w:rPr>
              <w:t>нтифашистского</w:t>
            </w:r>
            <w:proofErr w:type="spellEnd"/>
            <w:proofErr w:type="gramEnd"/>
            <w:r w:rsidR="00F53335" w:rsidRPr="00857C9A">
              <w:rPr>
                <w:i/>
                <w:sz w:val="28"/>
                <w:szCs w:val="28"/>
              </w:rPr>
              <w:t xml:space="preserve"> движения</w:t>
            </w:r>
          </w:p>
          <w:p w:rsidR="00F53335" w:rsidRPr="00857C9A" w:rsidRDefault="00714355" w:rsidP="00F53335">
            <w:pPr>
              <w:ind w:left="360"/>
              <w:jc w:val="both"/>
              <w:rPr>
                <w:i/>
                <w:sz w:val="28"/>
                <w:szCs w:val="28"/>
              </w:rPr>
            </w:pPr>
            <w:proofErr w:type="gramStart"/>
            <w:r w:rsidRPr="00714355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3335">
              <w:rPr>
                <w:i/>
                <w:sz w:val="28"/>
                <w:szCs w:val="28"/>
              </w:rPr>
              <w:t>ичной</w:t>
            </w:r>
            <w:proofErr w:type="spellEnd"/>
            <w:proofErr w:type="gramEnd"/>
            <w:r w:rsidR="00F53335">
              <w:rPr>
                <w:i/>
                <w:sz w:val="28"/>
                <w:szCs w:val="28"/>
              </w:rPr>
              <w:t xml:space="preserve"> победой</w:t>
            </w:r>
          </w:p>
          <w:p w:rsidR="00F44C59" w:rsidRPr="00F53335" w:rsidRDefault="00714355" w:rsidP="00F53335">
            <w:pPr>
              <w:ind w:left="360"/>
              <w:jc w:val="both"/>
              <w:rPr>
                <w:i/>
                <w:sz w:val="28"/>
                <w:szCs w:val="28"/>
              </w:rPr>
            </w:pPr>
            <w:proofErr w:type="gramStart"/>
            <w:r w:rsidRPr="00714355">
              <w:rPr>
                <w:b/>
                <w:sz w:val="28"/>
                <w:szCs w:val="28"/>
              </w:rPr>
              <w:t>Ю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3335">
              <w:rPr>
                <w:i/>
                <w:sz w:val="28"/>
                <w:szCs w:val="28"/>
              </w:rPr>
              <w:t>билейному</w:t>
            </w:r>
            <w:proofErr w:type="spellEnd"/>
            <w:r w:rsidR="00F53335">
              <w:rPr>
                <w:i/>
                <w:sz w:val="28"/>
                <w:szCs w:val="28"/>
              </w:rPr>
              <w:t xml:space="preserve"> году</w:t>
            </w:r>
          </w:p>
          <w:p w:rsidR="00F44C59" w:rsidRDefault="00714355" w:rsidP="00F53335">
            <w:pPr>
              <w:ind w:left="360"/>
              <w:jc w:val="both"/>
              <w:rPr>
                <w:i/>
                <w:sz w:val="28"/>
                <w:szCs w:val="28"/>
              </w:rPr>
            </w:pPr>
            <w:proofErr w:type="gramStart"/>
            <w:r w:rsidRPr="00714355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44C59" w:rsidRPr="00857C9A">
              <w:rPr>
                <w:i/>
                <w:sz w:val="28"/>
                <w:szCs w:val="28"/>
              </w:rPr>
              <w:t>оржественные</w:t>
            </w:r>
            <w:proofErr w:type="spellEnd"/>
            <w:proofErr w:type="gramEnd"/>
            <w:r w:rsidR="00F44C59" w:rsidRPr="00857C9A">
              <w:rPr>
                <w:i/>
                <w:sz w:val="28"/>
                <w:szCs w:val="28"/>
              </w:rPr>
              <w:t xml:space="preserve"> парады</w:t>
            </w:r>
          </w:p>
          <w:p w:rsidR="00F44C59" w:rsidRPr="00725A46" w:rsidRDefault="00F44C59" w:rsidP="00A255E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14602">
        <w:trPr>
          <w:cantSplit/>
          <w:trHeight w:val="3038"/>
        </w:trPr>
        <w:tc>
          <w:tcPr>
            <w:tcW w:w="1008" w:type="dxa"/>
            <w:vMerge/>
            <w:textDirection w:val="btLr"/>
          </w:tcPr>
          <w:p w:rsidR="00614602" w:rsidRPr="00614602" w:rsidRDefault="00614602" w:rsidP="00367503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extDirection w:val="btLr"/>
          </w:tcPr>
          <w:p w:rsidR="00614602" w:rsidRPr="00A255E1" w:rsidRDefault="00614602" w:rsidP="0008409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614602" w:rsidRPr="00F53335" w:rsidRDefault="00614602" w:rsidP="00F53335">
            <w:pPr>
              <w:pStyle w:val="a4"/>
              <w:spacing w:before="0" w:after="0"/>
              <w:rPr>
                <w:bCs/>
                <w:sz w:val="28"/>
                <w:szCs w:val="28"/>
              </w:rPr>
            </w:pPr>
          </w:p>
          <w:p w:rsidR="00714355" w:rsidRDefault="00714355" w:rsidP="00714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-Игра «Заказ»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 xml:space="preserve"> вам заказываю имя прилагательное в определённом падеже. Ваша задача найти такое прилагательное и записать его вместе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им. сущ.</w:t>
            </w:r>
          </w:p>
          <w:p w:rsidR="00714355" w:rsidRDefault="00714355" w:rsidP="00714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оформляем столбиком.</w:t>
            </w:r>
          </w:p>
          <w:p w:rsidR="00614602" w:rsidRPr="00A255E1" w:rsidRDefault="00614602" w:rsidP="00FC78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614602" w:rsidRPr="00F53335" w:rsidRDefault="00614602" w:rsidP="00F53335">
            <w:pPr>
              <w:pStyle w:val="a4"/>
              <w:spacing w:before="0" w:after="0"/>
              <w:rPr>
                <w:b/>
                <w:sz w:val="28"/>
                <w:szCs w:val="28"/>
              </w:rPr>
            </w:pPr>
          </w:p>
          <w:p w:rsidR="00614602" w:rsidRPr="00A255E1" w:rsidRDefault="00614602" w:rsidP="001A60EA">
            <w:pPr>
              <w:rPr>
                <w:sz w:val="28"/>
                <w:szCs w:val="28"/>
              </w:rPr>
            </w:pPr>
          </w:p>
        </w:tc>
      </w:tr>
      <w:tr w:rsidR="00A255E1" w:rsidTr="00995E5D">
        <w:trPr>
          <w:cantSplit/>
          <w:trHeight w:val="5374"/>
        </w:trPr>
        <w:tc>
          <w:tcPr>
            <w:tcW w:w="1008" w:type="dxa"/>
            <w:vMerge w:val="restart"/>
            <w:textDirection w:val="btLr"/>
          </w:tcPr>
          <w:p w:rsidR="00A255E1" w:rsidRPr="00614602" w:rsidRDefault="00B44C22" w:rsidP="00995E5D">
            <w:pPr>
              <w:ind w:left="113" w:right="113"/>
              <w:rPr>
                <w:b/>
              </w:rPr>
            </w:pPr>
            <w:r>
              <w:rPr>
                <w:b/>
              </w:rPr>
              <w:br/>
            </w:r>
            <w:r w:rsidR="00995E5D">
              <w:rPr>
                <w:b/>
                <w:sz w:val="28"/>
                <w:szCs w:val="28"/>
              </w:rPr>
              <w:t xml:space="preserve">                                        </w:t>
            </w:r>
            <w:r w:rsidR="00995E5D" w:rsidRPr="00614602">
              <w:rPr>
                <w:b/>
                <w:sz w:val="28"/>
                <w:szCs w:val="28"/>
                <w:lang w:val="en-US"/>
              </w:rPr>
              <w:t>III</w:t>
            </w:r>
            <w:r w:rsidR="00995E5D" w:rsidRPr="00614602">
              <w:rPr>
                <w:b/>
                <w:sz w:val="28"/>
                <w:szCs w:val="28"/>
              </w:rPr>
              <w:t>.</w:t>
            </w:r>
            <w:r w:rsidR="002E5572">
              <w:rPr>
                <w:b/>
                <w:sz w:val="28"/>
                <w:szCs w:val="28"/>
              </w:rPr>
              <w:t xml:space="preserve">   </w:t>
            </w:r>
            <w:r w:rsidR="002E5572" w:rsidRPr="00614602">
              <w:rPr>
                <w:b/>
                <w:sz w:val="28"/>
                <w:szCs w:val="28"/>
              </w:rPr>
              <w:t xml:space="preserve">Словарная работа. </w:t>
            </w:r>
            <w:r w:rsidR="00995E5D">
              <w:rPr>
                <w:b/>
                <w:sz w:val="28"/>
                <w:szCs w:val="28"/>
              </w:rPr>
              <w:br/>
            </w:r>
            <w:r w:rsidR="00995E5D">
              <w:rPr>
                <w:b/>
                <w:sz w:val="28"/>
                <w:szCs w:val="28"/>
              </w:rPr>
              <w:br/>
            </w:r>
            <w:r w:rsidR="00995E5D">
              <w:rPr>
                <w:b/>
                <w:sz w:val="28"/>
                <w:szCs w:val="28"/>
              </w:rPr>
              <w:br/>
            </w:r>
          </w:p>
        </w:tc>
        <w:tc>
          <w:tcPr>
            <w:tcW w:w="1620" w:type="dxa"/>
            <w:vMerge w:val="restart"/>
            <w:textDirection w:val="btLr"/>
          </w:tcPr>
          <w:p w:rsidR="00A255E1" w:rsidRPr="00F24873" w:rsidRDefault="00A255E1" w:rsidP="0008409A">
            <w:pPr>
              <w:ind w:left="113" w:right="113"/>
              <w:rPr>
                <w:sz w:val="28"/>
                <w:szCs w:val="28"/>
              </w:rPr>
            </w:pPr>
            <w:r w:rsidRPr="00F24873">
              <w:rPr>
                <w:sz w:val="28"/>
                <w:szCs w:val="28"/>
              </w:rPr>
              <w:t xml:space="preserve">Цель: учить последовательно идти к намеченной цели. Развивать речь, внимание, мышление. Закрепить знания об имени прилагательном.  </w:t>
            </w:r>
          </w:p>
          <w:p w:rsidR="00A255E1" w:rsidRPr="00F24873" w:rsidRDefault="00A255E1" w:rsidP="0008409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F53335" w:rsidRPr="00F53335" w:rsidRDefault="00A255E1" w:rsidP="00F53335">
            <w:pPr>
              <w:jc w:val="both"/>
              <w:rPr>
                <w:b/>
                <w:sz w:val="28"/>
                <w:szCs w:val="28"/>
              </w:rPr>
            </w:pPr>
            <w:r w:rsidRPr="00F24873">
              <w:rPr>
                <w:b/>
                <w:sz w:val="28"/>
                <w:szCs w:val="28"/>
              </w:rPr>
              <w:t>1.</w:t>
            </w:r>
            <w:r w:rsidR="002E5572">
              <w:rPr>
                <w:b/>
                <w:sz w:val="28"/>
                <w:szCs w:val="28"/>
              </w:rPr>
              <w:t xml:space="preserve"> Словарная работ</w:t>
            </w:r>
            <w:r w:rsidR="00366A62">
              <w:rPr>
                <w:b/>
                <w:sz w:val="28"/>
                <w:szCs w:val="28"/>
              </w:rPr>
              <w:t>а.</w:t>
            </w:r>
          </w:p>
          <w:p w:rsidR="00F643C0" w:rsidRDefault="00F643C0" w:rsidP="002E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355">
              <w:rPr>
                <w:sz w:val="28"/>
                <w:szCs w:val="28"/>
              </w:rPr>
              <w:t xml:space="preserve">Проверьте себя, если вы расположили словосочетания </w:t>
            </w:r>
            <w:proofErr w:type="spellStart"/>
            <w:r w:rsidR="00714355">
              <w:rPr>
                <w:sz w:val="28"/>
                <w:szCs w:val="28"/>
              </w:rPr>
              <w:t>верно</w:t>
            </w:r>
            <w:proofErr w:type="gramStart"/>
            <w:r w:rsidR="00714355">
              <w:rPr>
                <w:sz w:val="28"/>
                <w:szCs w:val="28"/>
              </w:rPr>
              <w:t>,т</w:t>
            </w:r>
            <w:proofErr w:type="gramEnd"/>
            <w:r w:rsidR="00714355">
              <w:rPr>
                <w:sz w:val="28"/>
                <w:szCs w:val="28"/>
              </w:rPr>
              <w:t>о</w:t>
            </w:r>
            <w:proofErr w:type="spellEnd"/>
            <w:r w:rsidR="00714355">
              <w:rPr>
                <w:sz w:val="28"/>
                <w:szCs w:val="28"/>
              </w:rPr>
              <w:t xml:space="preserve"> ,соединив по порядку первые буквы </w:t>
            </w:r>
            <w:proofErr w:type="spellStart"/>
            <w:r w:rsidR="00714355">
              <w:rPr>
                <w:sz w:val="28"/>
                <w:szCs w:val="28"/>
              </w:rPr>
              <w:t>прилагательных,вы</w:t>
            </w:r>
            <w:proofErr w:type="spellEnd"/>
            <w:r w:rsidR="00714355">
              <w:rPr>
                <w:sz w:val="28"/>
                <w:szCs w:val="28"/>
              </w:rPr>
              <w:t xml:space="preserve"> прочитаете новое словарное слово.</w:t>
            </w:r>
          </w:p>
          <w:p w:rsidR="00997F39" w:rsidRPr="00997F39" w:rsidRDefault="00997F39" w:rsidP="002E5572">
            <w:pPr>
              <w:rPr>
                <w:sz w:val="28"/>
                <w:szCs w:val="28"/>
              </w:rPr>
            </w:pPr>
          </w:p>
          <w:p w:rsidR="00CE1BB1" w:rsidRDefault="00CE1BB1" w:rsidP="002E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обозначает слово салют?</w:t>
            </w:r>
          </w:p>
          <w:p w:rsidR="00E27A65" w:rsidRDefault="00E27A65" w:rsidP="002E5572">
            <w:pPr>
              <w:rPr>
                <w:rFonts w:ascii="Arial" w:hAnsi="Arial" w:cs="Arial"/>
                <w:i/>
                <w:iCs/>
                <w:color w:val="444444"/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- В толковом словаре </w:t>
            </w:r>
            <w:proofErr w:type="spellStart"/>
            <w:r>
              <w:rPr>
                <w:sz w:val="28"/>
                <w:szCs w:val="28"/>
              </w:rPr>
              <w:t>рус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 это слово объясняется так:  «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t xml:space="preserve">Военное приветствие или отдание почестей выстрелами, ракетами, флагами, поднятием обнажённой сабли, а также стрельба и фейерверк в ознаменование торжественной даты, события. </w:t>
            </w:r>
            <w:r>
              <w:rPr>
                <w:rFonts w:ascii="Arial" w:hAnsi="Arial" w:cs="Arial"/>
                <w:i/>
                <w:iCs/>
                <w:color w:val="444444"/>
                <w:sz w:val="23"/>
                <w:szCs w:val="23"/>
              </w:rPr>
              <w:t>Произвести салют</w:t>
            </w:r>
            <w:proofErr w:type="gramStart"/>
            <w:r>
              <w:rPr>
                <w:rFonts w:ascii="Arial" w:hAnsi="Arial" w:cs="Arial"/>
                <w:i/>
                <w:iCs/>
                <w:color w:val="444444"/>
                <w:sz w:val="23"/>
                <w:szCs w:val="23"/>
              </w:rPr>
              <w:t xml:space="preserve"> О</w:t>
            </w:r>
            <w:proofErr w:type="gramEnd"/>
            <w:r>
              <w:rPr>
                <w:rFonts w:ascii="Arial" w:hAnsi="Arial" w:cs="Arial"/>
                <w:i/>
                <w:iCs/>
                <w:color w:val="444444"/>
                <w:sz w:val="23"/>
                <w:szCs w:val="23"/>
              </w:rPr>
              <w:t>тдать салют Артиллерийский салют»</w:t>
            </w:r>
          </w:p>
          <w:p w:rsidR="00E27A65" w:rsidRDefault="00E27A65" w:rsidP="002E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-Найдите слово салют в орфографическо</w:t>
            </w:r>
            <w:r w:rsidR="00997F39">
              <w:rPr>
                <w:sz w:val="28"/>
                <w:szCs w:val="28"/>
              </w:rPr>
              <w:t>м словаре(с.154),напишите его 3</w:t>
            </w:r>
            <w:r>
              <w:rPr>
                <w:sz w:val="28"/>
                <w:szCs w:val="28"/>
              </w:rPr>
              <w:t>раза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то можно отметить в его написании?</w:t>
            </w:r>
          </w:p>
          <w:p w:rsidR="00997F39" w:rsidRPr="00997F39" w:rsidRDefault="00997F39" w:rsidP="002E557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 </w:t>
            </w:r>
            <w:proofErr w:type="gramStart"/>
            <w:r>
              <w:rPr>
                <w:sz w:val="28"/>
                <w:szCs w:val="28"/>
              </w:rPr>
              <w:t>какими</w:t>
            </w:r>
            <w:proofErr w:type="gramEnd"/>
            <w:r>
              <w:rPr>
                <w:sz w:val="28"/>
                <w:szCs w:val="28"/>
              </w:rPr>
              <w:t xml:space="preserve"> прил. можно употребить слово </w:t>
            </w:r>
            <w:r>
              <w:rPr>
                <w:i/>
                <w:sz w:val="28"/>
                <w:szCs w:val="28"/>
              </w:rPr>
              <w:t>салют?</w:t>
            </w:r>
          </w:p>
          <w:p w:rsidR="00CC6338" w:rsidRPr="00CC6338" w:rsidRDefault="00CC6338" w:rsidP="002E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-Составьте и запишите предложение со словом </w:t>
            </w:r>
            <w:r>
              <w:rPr>
                <w:i/>
                <w:sz w:val="28"/>
                <w:szCs w:val="28"/>
              </w:rPr>
              <w:t>салют</w:t>
            </w:r>
            <w:r>
              <w:rPr>
                <w:sz w:val="28"/>
                <w:szCs w:val="28"/>
              </w:rPr>
              <w:t xml:space="preserve"> употребив его с </w:t>
            </w:r>
            <w:proofErr w:type="gramStart"/>
            <w:r>
              <w:rPr>
                <w:sz w:val="28"/>
                <w:szCs w:val="28"/>
              </w:rPr>
              <w:t>им</w:t>
            </w:r>
            <w:proofErr w:type="gramEnd"/>
            <w:r>
              <w:rPr>
                <w:sz w:val="28"/>
                <w:szCs w:val="28"/>
              </w:rPr>
              <w:t>.прил.</w:t>
            </w:r>
          </w:p>
        </w:tc>
        <w:tc>
          <w:tcPr>
            <w:tcW w:w="6582" w:type="dxa"/>
          </w:tcPr>
          <w:p w:rsidR="00A0425C" w:rsidRDefault="00CE1BB1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-Если соединить первы</w:t>
            </w:r>
            <w:r w:rsidR="00F643C0" w:rsidRPr="00CE1BB1">
              <w:rPr>
                <w:sz w:val="28"/>
              </w:rPr>
              <w:t>е буквы имен прилагательных в том порядке, как они записаны у нас в тетради,</w:t>
            </w:r>
            <w:r>
              <w:rPr>
                <w:sz w:val="28"/>
              </w:rPr>
              <w:t xml:space="preserve"> то </w:t>
            </w:r>
            <w:r w:rsidR="00F643C0" w:rsidRPr="00CE1BB1">
              <w:rPr>
                <w:sz w:val="28"/>
              </w:rPr>
              <w:t xml:space="preserve"> мы получим слово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САЛЮТ.</w:t>
            </w:r>
          </w:p>
          <w:p w:rsidR="00E27A65" w:rsidRDefault="00E27A65">
            <w:pPr>
              <w:rPr>
                <w:i/>
                <w:sz w:val="28"/>
              </w:rPr>
            </w:pPr>
          </w:p>
          <w:p w:rsidR="00997F39" w:rsidRDefault="00997F39">
            <w:pPr>
              <w:rPr>
                <w:i/>
                <w:sz w:val="28"/>
              </w:rPr>
            </w:pPr>
          </w:p>
          <w:p w:rsidR="00E27A65" w:rsidRDefault="00E27A6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  <w:r w:rsidRPr="00E27A65">
              <w:rPr>
                <w:i/>
                <w:sz w:val="22"/>
              </w:rPr>
              <w:t>(ОТВЕТЫ ДЕТЕЙ)</w:t>
            </w:r>
          </w:p>
          <w:p w:rsidR="00E27A65" w:rsidRDefault="00E27A65">
            <w:pPr>
              <w:rPr>
                <w:i/>
                <w:sz w:val="22"/>
              </w:rPr>
            </w:pPr>
          </w:p>
          <w:p w:rsidR="00E27A65" w:rsidRDefault="00E27A65">
            <w:pPr>
              <w:rPr>
                <w:i/>
                <w:sz w:val="22"/>
              </w:rPr>
            </w:pPr>
          </w:p>
          <w:p w:rsidR="00E27A65" w:rsidRDefault="00E27A65">
            <w:pPr>
              <w:rPr>
                <w:i/>
                <w:sz w:val="22"/>
              </w:rPr>
            </w:pPr>
          </w:p>
          <w:p w:rsidR="00E27A65" w:rsidRDefault="00E27A65">
            <w:pPr>
              <w:rPr>
                <w:i/>
                <w:sz w:val="22"/>
              </w:rPr>
            </w:pPr>
          </w:p>
          <w:p w:rsidR="00E27A65" w:rsidRDefault="00E27A65">
            <w:pPr>
              <w:rPr>
                <w:i/>
                <w:sz w:val="22"/>
              </w:rPr>
            </w:pPr>
          </w:p>
          <w:p w:rsidR="00E27A65" w:rsidRDefault="00E27A65">
            <w:pPr>
              <w:rPr>
                <w:i/>
                <w:sz w:val="22"/>
              </w:rPr>
            </w:pPr>
          </w:p>
          <w:p w:rsidR="00E27A65" w:rsidRDefault="00E27A65">
            <w:pPr>
              <w:rPr>
                <w:i/>
                <w:sz w:val="22"/>
              </w:rPr>
            </w:pPr>
          </w:p>
          <w:p w:rsidR="00E27A65" w:rsidRDefault="00E27A65">
            <w:pPr>
              <w:rPr>
                <w:sz w:val="28"/>
              </w:rPr>
            </w:pPr>
            <w:r w:rsidRPr="00E27A65">
              <w:rPr>
                <w:i/>
                <w:sz w:val="28"/>
              </w:rPr>
              <w:t>-</w:t>
            </w:r>
            <w:r w:rsidRPr="00E27A65">
              <w:rPr>
                <w:sz w:val="28"/>
              </w:rPr>
              <w:t xml:space="preserve">В слове </w:t>
            </w:r>
            <w:r>
              <w:rPr>
                <w:i/>
                <w:sz w:val="28"/>
              </w:rPr>
              <w:t>салют</w:t>
            </w:r>
            <w:r>
              <w:rPr>
                <w:sz w:val="28"/>
              </w:rPr>
              <w:t xml:space="preserve"> непроверяемая безударная гласная  </w:t>
            </w:r>
            <w:r>
              <w:rPr>
                <w:i/>
                <w:sz w:val="28"/>
              </w:rPr>
              <w:t>А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ударение падает на второй слог.</w:t>
            </w:r>
          </w:p>
          <w:p w:rsidR="00997F39" w:rsidRPr="00997F39" w:rsidRDefault="00997F3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 w:rsidRPr="00997F39">
              <w:rPr>
                <w:i/>
                <w:sz w:val="32"/>
              </w:rPr>
              <w:t>а</w:t>
            </w:r>
            <w:r>
              <w:rPr>
                <w:i/>
                <w:sz w:val="28"/>
              </w:rPr>
              <w:t xml:space="preserve">лют  </w:t>
            </w:r>
            <w:proofErr w:type="spellStart"/>
            <w:proofErr w:type="gramStart"/>
            <w:r>
              <w:rPr>
                <w:i/>
                <w:sz w:val="28"/>
              </w:rPr>
              <w:t>с</w:t>
            </w:r>
            <w:r w:rsidRPr="00997F39">
              <w:rPr>
                <w:i/>
                <w:sz w:val="32"/>
              </w:rPr>
              <w:t>а</w:t>
            </w:r>
            <w:r>
              <w:rPr>
                <w:i/>
                <w:sz w:val="28"/>
              </w:rPr>
              <w:t>лют</w:t>
            </w:r>
            <w:proofErr w:type="spellEnd"/>
            <w:proofErr w:type="gramEnd"/>
            <w:r>
              <w:rPr>
                <w:i/>
                <w:sz w:val="28"/>
              </w:rPr>
              <w:t xml:space="preserve">  </w:t>
            </w:r>
            <w:proofErr w:type="spellStart"/>
            <w:r>
              <w:rPr>
                <w:i/>
                <w:sz w:val="28"/>
              </w:rPr>
              <w:t>с</w:t>
            </w:r>
            <w:r w:rsidRPr="00997F39">
              <w:rPr>
                <w:i/>
                <w:sz w:val="32"/>
              </w:rPr>
              <w:t>а</w:t>
            </w:r>
            <w:r>
              <w:rPr>
                <w:i/>
                <w:sz w:val="28"/>
              </w:rPr>
              <w:t>лют</w:t>
            </w:r>
            <w:proofErr w:type="spellEnd"/>
          </w:p>
          <w:p w:rsidR="00AD4616" w:rsidRDefault="00997F39">
            <w:pPr>
              <w:rPr>
                <w:sz w:val="28"/>
              </w:rPr>
            </w:pPr>
            <w:r>
              <w:rPr>
                <w:sz w:val="28"/>
              </w:rPr>
              <w:t>(ответы)</w:t>
            </w:r>
          </w:p>
          <w:p w:rsidR="00AD4616" w:rsidRPr="00E27A65" w:rsidRDefault="00280721">
            <w:r>
              <w:rPr>
                <w:sz w:val="28"/>
              </w:rPr>
              <w:t>(</w:t>
            </w:r>
            <w:r w:rsidR="00AD4616">
              <w:rPr>
                <w:sz w:val="28"/>
              </w:rPr>
              <w:t>Зачитывают свои предложения</w:t>
            </w:r>
            <w:r>
              <w:rPr>
                <w:sz w:val="28"/>
              </w:rPr>
              <w:t>)</w:t>
            </w:r>
          </w:p>
        </w:tc>
      </w:tr>
      <w:tr w:rsidR="00A255E1">
        <w:trPr>
          <w:cantSplit/>
          <w:trHeight w:val="1134"/>
        </w:trPr>
        <w:tc>
          <w:tcPr>
            <w:tcW w:w="1008" w:type="dxa"/>
            <w:vMerge/>
            <w:textDirection w:val="btLr"/>
          </w:tcPr>
          <w:p w:rsidR="00A255E1" w:rsidRPr="00614602" w:rsidRDefault="00A255E1" w:rsidP="00367503">
            <w:pPr>
              <w:ind w:left="113" w:right="113"/>
              <w:rPr>
                <w:b/>
              </w:rPr>
            </w:pPr>
          </w:p>
        </w:tc>
        <w:tc>
          <w:tcPr>
            <w:tcW w:w="1620" w:type="dxa"/>
            <w:vMerge/>
            <w:textDirection w:val="btLr"/>
          </w:tcPr>
          <w:p w:rsidR="00A255E1" w:rsidRPr="00614602" w:rsidRDefault="00A255E1" w:rsidP="00E327DB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255E1" w:rsidRPr="00B8545D" w:rsidRDefault="00A255E1" w:rsidP="00B8545D">
            <w:pPr>
              <w:pStyle w:val="a4"/>
              <w:spacing w:before="0" w:after="0"/>
              <w:rPr>
                <w:b/>
                <w:bCs/>
                <w:sz w:val="28"/>
                <w:szCs w:val="28"/>
              </w:rPr>
            </w:pPr>
          </w:p>
          <w:p w:rsidR="00A255E1" w:rsidRPr="00EF21E7" w:rsidRDefault="00A255E1">
            <w:pPr>
              <w:rPr>
                <w:sz w:val="20"/>
                <w:szCs w:val="20"/>
              </w:rPr>
            </w:pPr>
          </w:p>
        </w:tc>
        <w:tc>
          <w:tcPr>
            <w:tcW w:w="6582" w:type="dxa"/>
          </w:tcPr>
          <w:p w:rsidR="00A255E1" w:rsidRPr="00B8545D" w:rsidRDefault="00A255E1" w:rsidP="00B8545D">
            <w:pPr>
              <w:pStyle w:val="Style5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255E1">
        <w:trPr>
          <w:cantSplit/>
          <w:trHeight w:val="5554"/>
        </w:trPr>
        <w:tc>
          <w:tcPr>
            <w:tcW w:w="1008" w:type="dxa"/>
            <w:textDirection w:val="btLr"/>
          </w:tcPr>
          <w:p w:rsidR="00A255E1" w:rsidRPr="00614602" w:rsidRDefault="00A255E1" w:rsidP="00E327D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4602">
              <w:rPr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IV</w:t>
            </w:r>
            <w:r w:rsidRPr="00614602">
              <w:rPr>
                <w:b/>
                <w:bCs/>
                <w:color w:val="000000"/>
                <w:sz w:val="28"/>
                <w:szCs w:val="28"/>
              </w:rPr>
              <w:t xml:space="preserve">.Этап </w:t>
            </w:r>
            <w:proofErr w:type="gramStart"/>
            <w:r w:rsidRPr="00614602">
              <w:rPr>
                <w:b/>
                <w:bCs/>
                <w:color w:val="000000"/>
                <w:sz w:val="28"/>
                <w:szCs w:val="28"/>
              </w:rPr>
              <w:t xml:space="preserve">формулировки </w:t>
            </w:r>
            <w:r w:rsidR="006E402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14602">
              <w:rPr>
                <w:b/>
                <w:bCs/>
                <w:color w:val="000000"/>
                <w:sz w:val="28"/>
                <w:szCs w:val="28"/>
              </w:rPr>
              <w:t>темы</w:t>
            </w:r>
            <w:proofErr w:type="gramEnd"/>
            <w:r w:rsidRPr="006146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E402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14602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="006E402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14602">
              <w:rPr>
                <w:b/>
                <w:bCs/>
                <w:color w:val="000000"/>
                <w:sz w:val="28"/>
                <w:szCs w:val="28"/>
              </w:rPr>
              <w:t xml:space="preserve"> целей  урока.</w:t>
            </w:r>
          </w:p>
          <w:p w:rsidR="00A255E1" w:rsidRPr="00614602" w:rsidRDefault="00A255E1" w:rsidP="00367503">
            <w:pPr>
              <w:ind w:left="113" w:right="113"/>
              <w:rPr>
                <w:b/>
              </w:rPr>
            </w:pPr>
          </w:p>
        </w:tc>
        <w:tc>
          <w:tcPr>
            <w:tcW w:w="1620" w:type="dxa"/>
            <w:textDirection w:val="btLr"/>
          </w:tcPr>
          <w:p w:rsidR="00A255E1" w:rsidRPr="00614602" w:rsidRDefault="00A255E1" w:rsidP="00E327DB">
            <w:pPr>
              <w:rPr>
                <w:bCs/>
                <w:color w:val="000000"/>
                <w:sz w:val="28"/>
                <w:szCs w:val="28"/>
              </w:rPr>
            </w:pPr>
            <w:r w:rsidRPr="00614602">
              <w:rPr>
                <w:bCs/>
                <w:color w:val="000000"/>
                <w:sz w:val="28"/>
                <w:szCs w:val="28"/>
              </w:rPr>
              <w:t>Цель: учить детей логически рассуждать и обоснованно выражать свои мысли. Учить самостоятельно, формулировать тему и цели урока. Быть деловым партнёром учителя.</w:t>
            </w:r>
          </w:p>
          <w:p w:rsidR="00A255E1" w:rsidRPr="00614602" w:rsidRDefault="00A255E1" w:rsidP="00CA6B43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997F39" w:rsidRDefault="00997F39" w:rsidP="00CA6B43">
            <w:pPr>
              <w:rPr>
                <w:bCs/>
                <w:color w:val="000000"/>
                <w:sz w:val="28"/>
                <w:szCs w:val="28"/>
              </w:rPr>
            </w:pPr>
          </w:p>
          <w:p w:rsidR="00A255E1" w:rsidRDefault="00B8545D" w:rsidP="00CA6B4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="00CC6338">
              <w:rPr>
                <w:bCs/>
                <w:color w:val="000000"/>
                <w:sz w:val="28"/>
                <w:szCs w:val="28"/>
              </w:rPr>
              <w:t>Вернёмся к нашим словосочетаниям. Внимательно посмотрите на них, вспомните, что мы проходили на предыдущих уроках и сформулируйте новую тему урок</w:t>
            </w:r>
            <w:proofErr w:type="gramStart"/>
            <w:r w:rsidR="00CC6338">
              <w:rPr>
                <w:bCs/>
                <w:color w:val="000000"/>
                <w:sz w:val="28"/>
                <w:szCs w:val="28"/>
              </w:rPr>
              <w:t>а</w:t>
            </w:r>
            <w:r w:rsidR="00915D61">
              <w:rPr>
                <w:bCs/>
                <w:color w:val="000000"/>
                <w:sz w:val="28"/>
                <w:szCs w:val="28"/>
              </w:rPr>
              <w:t>(</w:t>
            </w:r>
            <w:proofErr w:type="gramEnd"/>
            <w:r w:rsidR="00915D61">
              <w:rPr>
                <w:bCs/>
                <w:color w:val="000000"/>
                <w:sz w:val="28"/>
                <w:szCs w:val="28"/>
              </w:rPr>
              <w:t>слайд№1)</w:t>
            </w:r>
          </w:p>
          <w:p w:rsidR="005D0886" w:rsidRDefault="005D0886" w:rsidP="00CA6B43">
            <w:pPr>
              <w:rPr>
                <w:bCs/>
                <w:color w:val="000000"/>
                <w:sz w:val="28"/>
                <w:szCs w:val="28"/>
              </w:rPr>
            </w:pPr>
          </w:p>
          <w:p w:rsidR="00F24873" w:rsidRDefault="00F24873" w:rsidP="00CA6B43">
            <w:pPr>
              <w:rPr>
                <w:bCs/>
                <w:color w:val="000000"/>
                <w:sz w:val="28"/>
                <w:szCs w:val="28"/>
              </w:rPr>
            </w:pPr>
          </w:p>
          <w:p w:rsidR="00A255E1" w:rsidRDefault="00A255E1" w:rsidP="00CA6B4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-Используя опо</w:t>
            </w:r>
            <w:r w:rsidR="006E4024">
              <w:rPr>
                <w:bCs/>
                <w:color w:val="000000"/>
                <w:sz w:val="28"/>
                <w:szCs w:val="28"/>
              </w:rPr>
              <w:t>рную запись, сформулируйте цел</w:t>
            </w:r>
            <w:r w:rsidR="005D0886">
              <w:rPr>
                <w:bCs/>
                <w:color w:val="000000"/>
                <w:sz w:val="28"/>
                <w:szCs w:val="28"/>
              </w:rPr>
              <w:t xml:space="preserve">и </w:t>
            </w:r>
            <w:r>
              <w:rPr>
                <w:bCs/>
                <w:color w:val="000000"/>
                <w:sz w:val="28"/>
                <w:szCs w:val="28"/>
              </w:rPr>
              <w:t>урока.</w:t>
            </w:r>
          </w:p>
          <w:p w:rsidR="005D0886" w:rsidRDefault="005D0886" w:rsidP="005D0886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CA6B43">
              <w:rPr>
                <w:b/>
                <w:bCs/>
                <w:color w:val="000000"/>
                <w:sz w:val="28"/>
                <w:szCs w:val="28"/>
              </w:rPr>
              <w:t>Познакомиться</w:t>
            </w:r>
            <w:r>
              <w:rPr>
                <w:bCs/>
                <w:color w:val="000000"/>
                <w:sz w:val="28"/>
                <w:szCs w:val="28"/>
              </w:rPr>
              <w:t xml:space="preserve">……… </w:t>
            </w:r>
          </w:p>
          <w:p w:rsidR="005D0886" w:rsidRDefault="005D0886" w:rsidP="005D0886">
            <w:pPr>
              <w:rPr>
                <w:bCs/>
                <w:color w:val="000000"/>
                <w:sz w:val="28"/>
                <w:szCs w:val="28"/>
              </w:rPr>
            </w:pPr>
          </w:p>
          <w:p w:rsidR="005D0886" w:rsidRDefault="005D0886" w:rsidP="005D0886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CA6B43">
              <w:rPr>
                <w:b/>
                <w:bCs/>
                <w:color w:val="000000"/>
                <w:sz w:val="28"/>
                <w:szCs w:val="28"/>
              </w:rPr>
              <w:t>Учиться</w:t>
            </w:r>
            <w:r>
              <w:rPr>
                <w:bCs/>
                <w:color w:val="000000"/>
                <w:sz w:val="28"/>
                <w:szCs w:val="28"/>
              </w:rPr>
              <w:t xml:space="preserve"> ………. </w:t>
            </w:r>
          </w:p>
          <w:p w:rsidR="005D0886" w:rsidRDefault="005D0886" w:rsidP="005D0886">
            <w:pPr>
              <w:rPr>
                <w:bCs/>
                <w:color w:val="000000"/>
                <w:sz w:val="28"/>
                <w:szCs w:val="28"/>
              </w:rPr>
            </w:pPr>
          </w:p>
          <w:p w:rsidR="005D0886" w:rsidRDefault="005D0886" w:rsidP="005D0886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CA6B43">
              <w:rPr>
                <w:b/>
                <w:bCs/>
                <w:color w:val="000000"/>
                <w:sz w:val="28"/>
                <w:szCs w:val="28"/>
              </w:rPr>
              <w:t>Повторить</w:t>
            </w:r>
            <w:r>
              <w:rPr>
                <w:bCs/>
                <w:color w:val="000000"/>
                <w:sz w:val="28"/>
                <w:szCs w:val="28"/>
              </w:rPr>
              <w:t xml:space="preserve">…….. </w:t>
            </w:r>
          </w:p>
          <w:p w:rsidR="005D0886" w:rsidRDefault="005D0886" w:rsidP="005D0886">
            <w:pPr>
              <w:rPr>
                <w:bCs/>
                <w:color w:val="000000"/>
                <w:sz w:val="28"/>
                <w:szCs w:val="28"/>
              </w:rPr>
            </w:pPr>
          </w:p>
          <w:p w:rsidR="005D0886" w:rsidRDefault="005D0886" w:rsidP="005D0886">
            <w:pPr>
              <w:rPr>
                <w:bCs/>
                <w:color w:val="000000"/>
                <w:sz w:val="28"/>
                <w:szCs w:val="28"/>
              </w:rPr>
            </w:pPr>
          </w:p>
          <w:p w:rsidR="00A255E1" w:rsidRPr="00CA6B43" w:rsidRDefault="00A255E1" w:rsidP="005D0886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997F39" w:rsidRDefault="00997F39" w:rsidP="009D0831">
            <w:pPr>
              <w:suppressAutoHyphens/>
              <w:rPr>
                <w:bCs/>
                <w:color w:val="000000"/>
                <w:sz w:val="28"/>
                <w:szCs w:val="28"/>
              </w:rPr>
            </w:pPr>
          </w:p>
          <w:p w:rsidR="00F24873" w:rsidRPr="00CC6338" w:rsidRDefault="00CC6338" w:rsidP="009D0831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="005D0886">
              <w:rPr>
                <w:bCs/>
                <w:color w:val="000000"/>
                <w:sz w:val="28"/>
                <w:szCs w:val="28"/>
              </w:rPr>
              <w:t xml:space="preserve"> Все прилагательные,</w:t>
            </w:r>
            <w:r w:rsidR="00997F3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D0886">
              <w:rPr>
                <w:bCs/>
                <w:color w:val="000000"/>
                <w:sz w:val="28"/>
                <w:szCs w:val="28"/>
              </w:rPr>
              <w:t xml:space="preserve">кроме </w:t>
            </w:r>
            <w:r w:rsidR="005D0886">
              <w:rPr>
                <w:bCs/>
                <w:i/>
                <w:color w:val="000000"/>
                <w:sz w:val="28"/>
                <w:szCs w:val="28"/>
              </w:rPr>
              <w:t xml:space="preserve">торжественные </w:t>
            </w:r>
            <w:r w:rsidR="005D0886">
              <w:rPr>
                <w:bCs/>
                <w:color w:val="000000"/>
                <w:sz w:val="28"/>
                <w:szCs w:val="28"/>
              </w:rPr>
              <w:t>употреблены в ед.ч</w:t>
            </w:r>
            <w:proofErr w:type="gramStart"/>
            <w:r w:rsidR="005D0886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а прошлых уроках мы изучали имена прилагательные  в единственном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числе</w:t>
            </w:r>
            <w:r w:rsidR="005D0886">
              <w:rPr>
                <w:bCs/>
                <w:color w:val="000000"/>
                <w:sz w:val="28"/>
                <w:szCs w:val="28"/>
              </w:rPr>
              <w:t>,а</w:t>
            </w:r>
            <w:proofErr w:type="spellEnd"/>
            <w:r w:rsidR="005D0886">
              <w:rPr>
                <w:bCs/>
                <w:color w:val="000000"/>
                <w:sz w:val="28"/>
                <w:szCs w:val="28"/>
              </w:rPr>
              <w:t xml:space="preserve"> сегодня мы будем говорить о прил.во </w:t>
            </w:r>
            <w:proofErr w:type="spellStart"/>
            <w:r w:rsidR="005D0886">
              <w:rPr>
                <w:bCs/>
                <w:color w:val="000000"/>
                <w:sz w:val="28"/>
                <w:szCs w:val="28"/>
              </w:rPr>
              <w:t>множ.числе</w:t>
            </w:r>
            <w:proofErr w:type="spellEnd"/>
            <w:r w:rsidR="005D0886">
              <w:rPr>
                <w:bCs/>
                <w:color w:val="000000"/>
                <w:sz w:val="28"/>
                <w:szCs w:val="28"/>
              </w:rPr>
              <w:t>.</w:t>
            </w:r>
          </w:p>
          <w:p w:rsidR="00F24873" w:rsidRDefault="00F24873" w:rsidP="009D0831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</w:p>
          <w:p w:rsidR="00A255E1" w:rsidRDefault="00A255E1" w:rsidP="009D0831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CA6B43">
              <w:rPr>
                <w:b/>
                <w:bCs/>
                <w:color w:val="000000"/>
                <w:sz w:val="28"/>
                <w:szCs w:val="28"/>
              </w:rPr>
              <w:t>Познакомиться</w:t>
            </w:r>
            <w:r>
              <w:rPr>
                <w:bCs/>
                <w:color w:val="000000"/>
                <w:sz w:val="28"/>
                <w:szCs w:val="28"/>
              </w:rPr>
              <w:t xml:space="preserve">……… </w:t>
            </w:r>
          </w:p>
          <w:p w:rsidR="00A255E1" w:rsidRDefault="00A255E1" w:rsidP="009D083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 склонением им</w:t>
            </w:r>
            <w:r w:rsidR="005D0886">
              <w:rPr>
                <w:bCs/>
                <w:color w:val="000000"/>
                <w:sz w:val="28"/>
                <w:szCs w:val="28"/>
              </w:rPr>
              <w:t>ён прилагательных во множественном числе.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255E1" w:rsidRDefault="00A255E1" w:rsidP="009D0831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CA6B43">
              <w:rPr>
                <w:b/>
                <w:bCs/>
                <w:color w:val="000000"/>
                <w:sz w:val="28"/>
                <w:szCs w:val="28"/>
              </w:rPr>
              <w:t>Учиться</w:t>
            </w:r>
            <w:r>
              <w:rPr>
                <w:bCs/>
                <w:color w:val="000000"/>
                <w:sz w:val="28"/>
                <w:szCs w:val="28"/>
              </w:rPr>
              <w:t xml:space="preserve"> ………. </w:t>
            </w:r>
          </w:p>
          <w:p w:rsidR="00A255E1" w:rsidRDefault="00A255E1" w:rsidP="009D083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определять падеж прилагательных</w:t>
            </w:r>
            <w:r w:rsidR="005D0886">
              <w:rPr>
                <w:bCs/>
                <w:color w:val="000000"/>
                <w:sz w:val="28"/>
                <w:szCs w:val="28"/>
              </w:rPr>
              <w:t xml:space="preserve"> во мн.</w:t>
            </w:r>
            <w:proofErr w:type="gramStart"/>
            <w:r w:rsidR="005D0886">
              <w:rPr>
                <w:bCs/>
                <w:color w:val="000000"/>
                <w:sz w:val="28"/>
                <w:szCs w:val="28"/>
              </w:rPr>
              <w:t>ч</w:t>
            </w:r>
            <w:proofErr w:type="gramEnd"/>
            <w:r w:rsidR="005D0886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A255E1" w:rsidRDefault="00A255E1" w:rsidP="009D0831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CA6B43">
              <w:rPr>
                <w:b/>
                <w:bCs/>
                <w:color w:val="000000"/>
                <w:sz w:val="28"/>
                <w:szCs w:val="28"/>
              </w:rPr>
              <w:t>Повторить</w:t>
            </w:r>
            <w:r>
              <w:rPr>
                <w:bCs/>
                <w:color w:val="000000"/>
                <w:sz w:val="28"/>
                <w:szCs w:val="28"/>
              </w:rPr>
              <w:t xml:space="preserve">…….. </w:t>
            </w:r>
          </w:p>
          <w:p w:rsidR="00A255E1" w:rsidRDefault="00A255E1" w:rsidP="009D083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знания об именах прилагательных</w:t>
            </w:r>
          </w:p>
          <w:p w:rsidR="00A255E1" w:rsidRDefault="00A255E1">
            <w:pPr>
              <w:rPr>
                <w:bCs/>
                <w:color w:val="000000"/>
                <w:sz w:val="28"/>
                <w:szCs w:val="28"/>
              </w:rPr>
            </w:pPr>
          </w:p>
          <w:p w:rsidR="00A255E1" w:rsidRPr="001E5236" w:rsidRDefault="00A255E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624926" w:rsidTr="005A1787">
        <w:trPr>
          <w:cantSplit/>
          <w:trHeight w:val="3577"/>
        </w:trPr>
        <w:tc>
          <w:tcPr>
            <w:tcW w:w="1008" w:type="dxa"/>
            <w:vMerge w:val="restart"/>
            <w:textDirection w:val="btLr"/>
          </w:tcPr>
          <w:p w:rsidR="00624926" w:rsidRPr="00614602" w:rsidRDefault="005A1787" w:rsidP="002F0EC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   </w:t>
            </w:r>
            <w:r w:rsidR="00624926" w:rsidRPr="00614602">
              <w:rPr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="00624926" w:rsidRPr="00614602">
              <w:rPr>
                <w:b/>
                <w:bCs/>
                <w:color w:val="000000"/>
                <w:sz w:val="28"/>
                <w:szCs w:val="28"/>
              </w:rPr>
              <w:t>. Работа по теме урока.</w:t>
            </w:r>
          </w:p>
          <w:p w:rsidR="00624926" w:rsidRPr="00614602" w:rsidRDefault="00624926" w:rsidP="00367503">
            <w:pPr>
              <w:ind w:left="113" w:right="113"/>
              <w:rPr>
                <w:b/>
              </w:rPr>
            </w:pPr>
          </w:p>
        </w:tc>
        <w:tc>
          <w:tcPr>
            <w:tcW w:w="1620" w:type="dxa"/>
            <w:vMerge w:val="restart"/>
            <w:textDirection w:val="btLr"/>
          </w:tcPr>
          <w:p w:rsidR="00624926" w:rsidRPr="00614602" w:rsidRDefault="00624926" w:rsidP="0008409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624926" w:rsidRPr="00F24873" w:rsidRDefault="00624926" w:rsidP="002F0EC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24873">
              <w:rPr>
                <w:b/>
                <w:bCs/>
                <w:color w:val="000000"/>
                <w:sz w:val="28"/>
                <w:szCs w:val="28"/>
              </w:rPr>
              <w:t>1. Склонение и</w:t>
            </w:r>
            <w:r w:rsidR="00F24873">
              <w:rPr>
                <w:b/>
                <w:bCs/>
                <w:color w:val="000000"/>
                <w:sz w:val="28"/>
                <w:szCs w:val="28"/>
              </w:rPr>
              <w:t xml:space="preserve">мён </w:t>
            </w:r>
            <w:r w:rsidRPr="00F24873">
              <w:rPr>
                <w:b/>
                <w:bCs/>
                <w:color w:val="000000"/>
                <w:sz w:val="28"/>
                <w:szCs w:val="28"/>
              </w:rPr>
              <w:t>прил</w:t>
            </w:r>
            <w:r w:rsidR="00F24873">
              <w:rPr>
                <w:b/>
                <w:bCs/>
                <w:color w:val="000000"/>
                <w:sz w:val="28"/>
                <w:szCs w:val="28"/>
              </w:rPr>
              <w:t>агательных</w:t>
            </w:r>
            <w:r w:rsidR="005D0886">
              <w:rPr>
                <w:b/>
                <w:bCs/>
                <w:color w:val="000000"/>
                <w:sz w:val="28"/>
                <w:szCs w:val="28"/>
              </w:rPr>
              <w:t xml:space="preserve">  множественного числа.</w:t>
            </w:r>
          </w:p>
          <w:p w:rsidR="005B1F58" w:rsidRPr="00C95ACB" w:rsidRDefault="00624926" w:rsidP="002F0ECE">
            <w:pPr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-Просклоняйте прилага</w:t>
            </w:r>
            <w:r w:rsidR="005D0886">
              <w:rPr>
                <w:bCs/>
                <w:color w:val="000000"/>
                <w:sz w:val="28"/>
                <w:szCs w:val="28"/>
              </w:rPr>
              <w:t xml:space="preserve">тельные </w:t>
            </w:r>
            <w:r w:rsidR="005D0886">
              <w:rPr>
                <w:bCs/>
                <w:i/>
                <w:color w:val="000000"/>
                <w:sz w:val="28"/>
                <w:szCs w:val="28"/>
              </w:rPr>
              <w:t xml:space="preserve">стройные, маленькие  </w:t>
            </w:r>
            <w:proofErr w:type="spellStart"/>
            <w:r w:rsidR="005D0886">
              <w:rPr>
                <w:bCs/>
                <w:i/>
                <w:color w:val="000000"/>
                <w:sz w:val="28"/>
                <w:szCs w:val="28"/>
              </w:rPr>
              <w:t>кусты</w:t>
            </w:r>
            <w:proofErr w:type="gramStart"/>
            <w:r w:rsidR="005D0886">
              <w:rPr>
                <w:bCs/>
                <w:i/>
                <w:color w:val="000000"/>
                <w:sz w:val="28"/>
                <w:szCs w:val="28"/>
              </w:rPr>
              <w:t>,с</w:t>
            </w:r>
            <w:proofErr w:type="gramEnd"/>
            <w:r w:rsidR="005D0886">
              <w:rPr>
                <w:bCs/>
                <w:i/>
                <w:color w:val="000000"/>
                <w:sz w:val="28"/>
                <w:szCs w:val="28"/>
              </w:rPr>
              <w:t>осны,де</w:t>
            </w:r>
            <w:r w:rsidR="00312AB8">
              <w:rPr>
                <w:bCs/>
                <w:i/>
                <w:color w:val="000000"/>
                <w:sz w:val="28"/>
                <w:szCs w:val="28"/>
              </w:rPr>
              <w:t>ревья</w:t>
            </w:r>
            <w:proofErr w:type="spellEnd"/>
            <w:r w:rsidR="00312AB8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  <w:p w:rsidR="005B1F58" w:rsidRDefault="00997F39" w:rsidP="002F0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(Один ученик у доски)</w:t>
            </w:r>
          </w:p>
          <w:p w:rsidR="00366A62" w:rsidRDefault="00366A62" w:rsidP="002F0ECE">
            <w:pPr>
              <w:rPr>
                <w:sz w:val="28"/>
                <w:szCs w:val="28"/>
              </w:rPr>
            </w:pPr>
          </w:p>
          <w:p w:rsidR="00997F39" w:rsidRDefault="00997F39" w:rsidP="002F0ECE">
            <w:pPr>
              <w:rPr>
                <w:sz w:val="28"/>
                <w:szCs w:val="28"/>
              </w:rPr>
            </w:pPr>
          </w:p>
          <w:p w:rsidR="00366A62" w:rsidRDefault="00366A62" w:rsidP="002F0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мы сейчас изменяли им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рил. во множественном числе?</w:t>
            </w:r>
          </w:p>
          <w:p w:rsidR="00366A62" w:rsidRDefault="00366A62" w:rsidP="002F0ECE">
            <w:pPr>
              <w:rPr>
                <w:sz w:val="28"/>
                <w:szCs w:val="28"/>
              </w:rPr>
            </w:pPr>
          </w:p>
          <w:p w:rsidR="00366A62" w:rsidRDefault="00D5708C" w:rsidP="002F0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66A62">
              <w:rPr>
                <w:sz w:val="28"/>
                <w:szCs w:val="28"/>
              </w:rPr>
              <w:t xml:space="preserve">Сделайте </w:t>
            </w:r>
            <w:proofErr w:type="spellStart"/>
            <w:r w:rsidR="00366A62">
              <w:rPr>
                <w:sz w:val="28"/>
                <w:szCs w:val="28"/>
              </w:rPr>
              <w:t>вывод</w:t>
            </w:r>
            <w:proofErr w:type="gramStart"/>
            <w:r w:rsidR="00366A62">
              <w:rPr>
                <w:sz w:val="28"/>
                <w:szCs w:val="28"/>
              </w:rPr>
              <w:t>,к</w:t>
            </w:r>
            <w:proofErr w:type="gramEnd"/>
            <w:r w:rsidR="00366A62">
              <w:rPr>
                <w:sz w:val="28"/>
                <w:szCs w:val="28"/>
              </w:rPr>
              <w:t>ак</w:t>
            </w:r>
            <w:proofErr w:type="spellEnd"/>
            <w:r w:rsidR="00366A62">
              <w:rPr>
                <w:sz w:val="28"/>
                <w:szCs w:val="28"/>
              </w:rPr>
              <w:t xml:space="preserve"> изменяются им.прил.во мн.ч.</w:t>
            </w:r>
          </w:p>
          <w:p w:rsidR="00366A62" w:rsidRDefault="00366A62" w:rsidP="002F0ECE">
            <w:pPr>
              <w:rPr>
                <w:sz w:val="28"/>
                <w:szCs w:val="28"/>
              </w:rPr>
            </w:pPr>
          </w:p>
          <w:p w:rsidR="00D5708C" w:rsidRDefault="00D5708C" w:rsidP="002F0EC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 существительными какого рода мы склоняли прилагательные </w:t>
            </w:r>
            <w:proofErr w:type="spellStart"/>
            <w:r>
              <w:rPr>
                <w:i/>
                <w:sz w:val="28"/>
                <w:szCs w:val="28"/>
              </w:rPr>
              <w:t>стройные</w:t>
            </w:r>
            <w:proofErr w:type="gramStart"/>
            <w:r>
              <w:rPr>
                <w:i/>
                <w:sz w:val="28"/>
                <w:szCs w:val="28"/>
              </w:rPr>
              <w:t>,м</w:t>
            </w:r>
            <w:proofErr w:type="gramEnd"/>
            <w:r>
              <w:rPr>
                <w:i/>
                <w:sz w:val="28"/>
                <w:szCs w:val="28"/>
              </w:rPr>
              <w:t>аленькие</w:t>
            </w:r>
            <w:proofErr w:type="spellEnd"/>
            <w:r>
              <w:rPr>
                <w:i/>
                <w:sz w:val="28"/>
                <w:szCs w:val="28"/>
              </w:rPr>
              <w:t>?</w:t>
            </w:r>
          </w:p>
          <w:p w:rsidR="00D5708C" w:rsidRDefault="00D5708C" w:rsidP="002F0ECE">
            <w:pPr>
              <w:rPr>
                <w:i/>
                <w:sz w:val="28"/>
                <w:szCs w:val="28"/>
              </w:rPr>
            </w:pPr>
          </w:p>
          <w:p w:rsidR="00D5708C" w:rsidRDefault="00D5708C" w:rsidP="002F0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-Менялись ли окончания  прил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 мн.ч. в одном и том же падеже при замене существительного одного рода на существительное другого рода?</w:t>
            </w:r>
          </w:p>
          <w:p w:rsidR="00D5708C" w:rsidRDefault="00D5708C" w:rsidP="002F0ECE">
            <w:pPr>
              <w:rPr>
                <w:sz w:val="28"/>
                <w:szCs w:val="28"/>
              </w:rPr>
            </w:pPr>
          </w:p>
          <w:p w:rsidR="004A5E4F" w:rsidRDefault="004A5E4F" w:rsidP="002F0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-Сделайте выводы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4A5E4F" w:rsidRDefault="004A5E4F" w:rsidP="002F0ECE">
            <w:pPr>
              <w:rPr>
                <w:sz w:val="28"/>
                <w:szCs w:val="28"/>
              </w:rPr>
            </w:pPr>
          </w:p>
          <w:p w:rsidR="004A5E4F" w:rsidRPr="00D5708C" w:rsidRDefault="004A5E4F" w:rsidP="002F0ECE">
            <w:pPr>
              <w:rPr>
                <w:sz w:val="28"/>
                <w:szCs w:val="28"/>
              </w:rPr>
            </w:pPr>
          </w:p>
          <w:p w:rsidR="003017F2" w:rsidRDefault="00C95ACB" w:rsidP="00C95ACB">
            <w:pPr>
              <w:jc w:val="both"/>
              <w:rPr>
                <w:sz w:val="28"/>
                <w:szCs w:val="28"/>
              </w:rPr>
            </w:pPr>
            <w:r w:rsidRPr="0054057A">
              <w:rPr>
                <w:sz w:val="28"/>
                <w:szCs w:val="28"/>
              </w:rPr>
              <w:t>- Поменяйтесь карточками и проверьте работу соседа по парте.</w:t>
            </w:r>
            <w:r w:rsidR="00366A62">
              <w:rPr>
                <w:sz w:val="28"/>
                <w:szCs w:val="28"/>
              </w:rPr>
              <w:t xml:space="preserve"> </w:t>
            </w:r>
          </w:p>
          <w:p w:rsidR="003017F2" w:rsidRDefault="003017F2" w:rsidP="00C95ACB">
            <w:pPr>
              <w:jc w:val="both"/>
              <w:rPr>
                <w:sz w:val="28"/>
                <w:szCs w:val="28"/>
              </w:rPr>
            </w:pPr>
          </w:p>
          <w:p w:rsidR="00C95ACB" w:rsidRPr="0054057A" w:rsidRDefault="003017F2" w:rsidP="00C95A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66A62">
              <w:rPr>
                <w:sz w:val="28"/>
                <w:szCs w:val="28"/>
              </w:rPr>
              <w:t>Что помогает вам правильно написать падежное окончание им</w:t>
            </w:r>
            <w:proofErr w:type="gramStart"/>
            <w:r w:rsidR="00366A62">
              <w:rPr>
                <w:sz w:val="28"/>
                <w:szCs w:val="28"/>
              </w:rPr>
              <w:t>.п</w:t>
            </w:r>
            <w:proofErr w:type="gramEnd"/>
            <w:r w:rsidR="00366A62">
              <w:rPr>
                <w:sz w:val="28"/>
                <w:szCs w:val="28"/>
              </w:rPr>
              <w:t>рил.?</w:t>
            </w:r>
            <w:r w:rsidR="00915D61">
              <w:rPr>
                <w:sz w:val="28"/>
                <w:szCs w:val="28"/>
              </w:rPr>
              <w:t>(слайд№2 алгоритм)</w:t>
            </w:r>
          </w:p>
          <w:p w:rsidR="00C95ACB" w:rsidRPr="0054057A" w:rsidRDefault="00C95ACB" w:rsidP="00C95ACB">
            <w:pPr>
              <w:jc w:val="both"/>
              <w:rPr>
                <w:sz w:val="28"/>
                <w:szCs w:val="28"/>
              </w:rPr>
            </w:pPr>
          </w:p>
          <w:p w:rsidR="00F24873" w:rsidRDefault="00F24873" w:rsidP="002F0ECE">
            <w:pPr>
              <w:rPr>
                <w:sz w:val="28"/>
                <w:szCs w:val="28"/>
              </w:rPr>
            </w:pPr>
          </w:p>
          <w:p w:rsidR="00F24873" w:rsidRDefault="00F24873" w:rsidP="002F0ECE">
            <w:pPr>
              <w:rPr>
                <w:sz w:val="28"/>
                <w:szCs w:val="28"/>
              </w:rPr>
            </w:pPr>
          </w:p>
          <w:p w:rsidR="00624926" w:rsidRPr="00280721" w:rsidRDefault="00624926" w:rsidP="002F0ECE">
            <w:pPr>
              <w:rPr>
                <w:b/>
                <w:sz w:val="28"/>
                <w:szCs w:val="28"/>
              </w:rPr>
            </w:pPr>
          </w:p>
          <w:p w:rsidR="00624926" w:rsidRDefault="00624926" w:rsidP="008522D1"/>
        </w:tc>
        <w:tc>
          <w:tcPr>
            <w:tcW w:w="6582" w:type="dxa"/>
          </w:tcPr>
          <w:p w:rsidR="00624926" w:rsidRPr="00624926" w:rsidRDefault="00624926" w:rsidP="002F0ECE">
            <w:pPr>
              <w:rPr>
                <w:bCs/>
                <w:color w:val="000000"/>
                <w:sz w:val="28"/>
                <w:szCs w:val="28"/>
              </w:rPr>
            </w:pPr>
            <w:r w:rsidRPr="00624926">
              <w:rPr>
                <w:bCs/>
                <w:color w:val="000000"/>
                <w:sz w:val="28"/>
                <w:szCs w:val="28"/>
              </w:rPr>
              <w:t>И. п</w:t>
            </w:r>
            <w:r w:rsidRPr="00162E8D">
              <w:rPr>
                <w:bCs/>
                <w:color w:val="000000"/>
                <w:szCs w:val="28"/>
              </w:rPr>
              <w:t>.</w:t>
            </w:r>
            <w:r w:rsidR="00312AB8" w:rsidRPr="00162E8D">
              <w:rPr>
                <w:bCs/>
                <w:color w:val="000000"/>
                <w:szCs w:val="28"/>
              </w:rPr>
              <w:t xml:space="preserve"> </w:t>
            </w:r>
            <w:r w:rsidR="00162E8D" w:rsidRPr="00162E8D">
              <w:rPr>
                <w:bCs/>
                <w:color w:val="000000"/>
                <w:szCs w:val="28"/>
              </w:rPr>
              <w:t xml:space="preserve">(какие?) </w:t>
            </w:r>
            <w:proofErr w:type="spellStart"/>
            <w:r w:rsidR="00162E8D" w:rsidRPr="00162E8D">
              <w:rPr>
                <w:bCs/>
                <w:color w:val="000000"/>
                <w:szCs w:val="28"/>
              </w:rPr>
              <w:t>стройн</w:t>
            </w:r>
            <w:proofErr w:type="spellEnd"/>
            <w:r w:rsidR="00162E8D" w:rsidRPr="00162E8D">
              <w:rPr>
                <w:bCs/>
                <w:color w:val="000000"/>
                <w:szCs w:val="28"/>
              </w:rPr>
              <w:t>…</w:t>
            </w:r>
            <w:proofErr w:type="gramStart"/>
            <w:r w:rsidR="00162E8D" w:rsidRPr="00162E8D">
              <w:rPr>
                <w:bCs/>
                <w:color w:val="000000"/>
                <w:szCs w:val="28"/>
              </w:rPr>
              <w:t xml:space="preserve"> ,</w:t>
            </w:r>
            <w:proofErr w:type="spellStart"/>
            <w:proofErr w:type="gramEnd"/>
            <w:r w:rsidR="00162E8D" w:rsidRPr="00162E8D">
              <w:rPr>
                <w:bCs/>
                <w:color w:val="000000"/>
                <w:szCs w:val="28"/>
              </w:rPr>
              <w:t>малень</w:t>
            </w:r>
            <w:proofErr w:type="spellEnd"/>
            <w:r w:rsidR="00162E8D" w:rsidRPr="00162E8D">
              <w:rPr>
                <w:bCs/>
                <w:color w:val="000000"/>
                <w:szCs w:val="28"/>
              </w:rPr>
              <w:t xml:space="preserve">… </w:t>
            </w:r>
            <w:proofErr w:type="spellStart"/>
            <w:r w:rsidR="00162E8D" w:rsidRPr="00162E8D">
              <w:rPr>
                <w:bCs/>
                <w:color w:val="000000"/>
                <w:szCs w:val="28"/>
              </w:rPr>
              <w:t>сосны,кусты,деревья</w:t>
            </w:r>
            <w:proofErr w:type="spellEnd"/>
            <w:r w:rsidRPr="00162E8D">
              <w:rPr>
                <w:bCs/>
                <w:color w:val="000000"/>
                <w:szCs w:val="28"/>
              </w:rPr>
              <w:t xml:space="preserve"> </w:t>
            </w:r>
          </w:p>
          <w:p w:rsidR="00624926" w:rsidRPr="00162E8D" w:rsidRDefault="00624926" w:rsidP="002F0ECE">
            <w:pPr>
              <w:rPr>
                <w:bCs/>
                <w:color w:val="000000"/>
                <w:szCs w:val="28"/>
              </w:rPr>
            </w:pPr>
            <w:r w:rsidRPr="00624926">
              <w:rPr>
                <w:bCs/>
                <w:color w:val="000000"/>
                <w:sz w:val="28"/>
                <w:szCs w:val="28"/>
              </w:rPr>
              <w:t>Р.п.</w:t>
            </w:r>
            <w:r w:rsidR="00312AB8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162E8D" w:rsidRPr="00162E8D">
              <w:rPr>
                <w:bCs/>
                <w:color w:val="000000"/>
                <w:szCs w:val="28"/>
              </w:rPr>
              <w:t>(каких?</w:t>
            </w:r>
            <w:r w:rsidR="00162E8D">
              <w:rPr>
                <w:bCs/>
                <w:color w:val="000000"/>
                <w:szCs w:val="28"/>
              </w:rPr>
              <w:t xml:space="preserve"> </w:t>
            </w:r>
            <w:proofErr w:type="gramStart"/>
            <w:r w:rsidR="00162E8D">
              <w:rPr>
                <w:bCs/>
                <w:color w:val="000000"/>
                <w:szCs w:val="28"/>
              </w:rPr>
              <w:t>)</w:t>
            </w:r>
            <w:proofErr w:type="spellStart"/>
            <w:r w:rsidR="00162E8D">
              <w:rPr>
                <w:bCs/>
                <w:color w:val="000000"/>
                <w:szCs w:val="28"/>
              </w:rPr>
              <w:t>с</w:t>
            </w:r>
            <w:proofErr w:type="gramEnd"/>
            <w:r w:rsidR="00162E8D">
              <w:rPr>
                <w:bCs/>
                <w:color w:val="000000"/>
                <w:szCs w:val="28"/>
              </w:rPr>
              <w:t>тройн..,малень</w:t>
            </w:r>
            <w:proofErr w:type="spellEnd"/>
            <w:r w:rsidR="00162E8D">
              <w:rPr>
                <w:bCs/>
                <w:color w:val="000000"/>
                <w:szCs w:val="28"/>
              </w:rPr>
              <w:t xml:space="preserve">..  </w:t>
            </w:r>
            <w:proofErr w:type="spellStart"/>
            <w:r w:rsidR="00162E8D">
              <w:rPr>
                <w:bCs/>
                <w:color w:val="000000"/>
                <w:szCs w:val="28"/>
              </w:rPr>
              <w:t>сосен,кустов,деревьев</w:t>
            </w:r>
            <w:proofErr w:type="spellEnd"/>
          </w:p>
          <w:p w:rsidR="00624926" w:rsidRPr="00624926" w:rsidRDefault="00624926" w:rsidP="002F0ECE">
            <w:pPr>
              <w:rPr>
                <w:bCs/>
                <w:color w:val="000000"/>
                <w:sz w:val="28"/>
                <w:szCs w:val="28"/>
              </w:rPr>
            </w:pPr>
            <w:r w:rsidRPr="00624926">
              <w:rPr>
                <w:bCs/>
                <w:color w:val="000000"/>
                <w:sz w:val="28"/>
                <w:szCs w:val="28"/>
              </w:rPr>
              <w:t>Д.п</w:t>
            </w:r>
            <w:r w:rsidRPr="00162E8D">
              <w:rPr>
                <w:bCs/>
                <w:color w:val="000000"/>
                <w:szCs w:val="28"/>
              </w:rPr>
              <w:t xml:space="preserve">. </w:t>
            </w:r>
            <w:r w:rsidR="00312AB8" w:rsidRPr="00162E8D">
              <w:rPr>
                <w:bCs/>
                <w:color w:val="000000"/>
                <w:szCs w:val="28"/>
              </w:rPr>
              <w:t xml:space="preserve">  </w:t>
            </w:r>
            <w:r w:rsidR="00162E8D" w:rsidRPr="00162E8D">
              <w:rPr>
                <w:bCs/>
                <w:color w:val="000000"/>
                <w:szCs w:val="28"/>
              </w:rPr>
              <w:t>(каким?)</w:t>
            </w:r>
            <w:r w:rsidR="00162E8D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="00162E8D">
              <w:rPr>
                <w:bCs/>
                <w:color w:val="000000"/>
                <w:szCs w:val="28"/>
              </w:rPr>
              <w:t>стройн..,маленьк</w:t>
            </w:r>
            <w:proofErr w:type="spellEnd"/>
            <w:r w:rsidR="00162E8D">
              <w:rPr>
                <w:bCs/>
                <w:color w:val="000000"/>
                <w:szCs w:val="28"/>
              </w:rPr>
              <w:t xml:space="preserve">.. </w:t>
            </w:r>
            <w:proofErr w:type="spellStart"/>
            <w:r w:rsidR="00162E8D">
              <w:rPr>
                <w:bCs/>
                <w:color w:val="000000"/>
                <w:szCs w:val="28"/>
              </w:rPr>
              <w:t>соснам</w:t>
            </w:r>
            <w:proofErr w:type="gramStart"/>
            <w:r w:rsidR="00162E8D">
              <w:rPr>
                <w:bCs/>
                <w:color w:val="000000"/>
                <w:szCs w:val="28"/>
              </w:rPr>
              <w:t>,к</w:t>
            </w:r>
            <w:proofErr w:type="gramEnd"/>
            <w:r w:rsidR="00162E8D">
              <w:rPr>
                <w:bCs/>
                <w:color w:val="000000"/>
                <w:szCs w:val="28"/>
              </w:rPr>
              <w:t>устам,деревьям</w:t>
            </w:r>
            <w:proofErr w:type="spellEnd"/>
          </w:p>
          <w:p w:rsidR="00624926" w:rsidRPr="00624926" w:rsidRDefault="00624926" w:rsidP="002F0ECE">
            <w:pPr>
              <w:rPr>
                <w:bCs/>
                <w:color w:val="000000"/>
                <w:sz w:val="28"/>
                <w:szCs w:val="28"/>
              </w:rPr>
            </w:pPr>
            <w:r w:rsidRPr="00624926">
              <w:rPr>
                <w:bCs/>
                <w:color w:val="000000"/>
                <w:sz w:val="28"/>
                <w:szCs w:val="28"/>
              </w:rPr>
              <w:t>В.п</w:t>
            </w:r>
            <w:r w:rsidRPr="00162E8D">
              <w:rPr>
                <w:bCs/>
                <w:color w:val="000000"/>
                <w:szCs w:val="28"/>
              </w:rPr>
              <w:t>.</w:t>
            </w:r>
            <w:r w:rsidR="00312AB8" w:rsidRPr="00162E8D">
              <w:rPr>
                <w:bCs/>
                <w:color w:val="000000"/>
                <w:szCs w:val="28"/>
              </w:rPr>
              <w:t xml:space="preserve">  </w:t>
            </w:r>
            <w:r w:rsidR="00162E8D" w:rsidRPr="00162E8D">
              <w:rPr>
                <w:bCs/>
                <w:color w:val="000000"/>
                <w:szCs w:val="28"/>
              </w:rPr>
              <w:t>(какие?</w:t>
            </w:r>
            <w:proofErr w:type="gramStart"/>
            <w:r w:rsidR="00162E8D" w:rsidRPr="00162E8D">
              <w:rPr>
                <w:bCs/>
                <w:color w:val="000000"/>
                <w:szCs w:val="28"/>
              </w:rPr>
              <w:t>)</w:t>
            </w:r>
            <w:proofErr w:type="spellStart"/>
            <w:r w:rsidR="00162E8D" w:rsidRPr="00162E8D">
              <w:rPr>
                <w:bCs/>
                <w:color w:val="000000"/>
                <w:szCs w:val="28"/>
              </w:rPr>
              <w:t>с</w:t>
            </w:r>
            <w:proofErr w:type="gramEnd"/>
            <w:r w:rsidR="00162E8D" w:rsidRPr="00162E8D">
              <w:rPr>
                <w:bCs/>
                <w:color w:val="000000"/>
                <w:szCs w:val="28"/>
              </w:rPr>
              <w:t>тройн..,маленьк</w:t>
            </w:r>
            <w:proofErr w:type="spellEnd"/>
            <w:r w:rsidR="00162E8D" w:rsidRPr="00162E8D">
              <w:rPr>
                <w:bCs/>
                <w:color w:val="000000"/>
                <w:szCs w:val="28"/>
              </w:rPr>
              <w:t xml:space="preserve">.. </w:t>
            </w:r>
            <w:proofErr w:type="spellStart"/>
            <w:r w:rsidR="00162E8D" w:rsidRPr="00162E8D">
              <w:rPr>
                <w:bCs/>
                <w:color w:val="000000"/>
                <w:szCs w:val="28"/>
              </w:rPr>
              <w:t>сосны,</w:t>
            </w:r>
            <w:r w:rsidR="00162E8D">
              <w:rPr>
                <w:bCs/>
                <w:color w:val="000000"/>
                <w:szCs w:val="28"/>
              </w:rPr>
              <w:t>кусты,деревья</w:t>
            </w:r>
            <w:proofErr w:type="spellEnd"/>
          </w:p>
          <w:p w:rsidR="00624926" w:rsidRPr="00162E8D" w:rsidRDefault="00162E8D" w:rsidP="002F0ECE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Т.</w:t>
            </w:r>
            <w:r w:rsidR="00312AB8">
              <w:rPr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="00312AB8">
              <w:rPr>
                <w:bCs/>
                <w:color w:val="000000"/>
                <w:sz w:val="28"/>
                <w:szCs w:val="28"/>
              </w:rPr>
              <w:t>.</w:t>
            </w:r>
            <w:r w:rsidRPr="00162E8D">
              <w:rPr>
                <w:bCs/>
                <w:color w:val="000000"/>
                <w:szCs w:val="28"/>
              </w:rPr>
              <w:t>(</w:t>
            </w:r>
            <w:proofErr w:type="gramEnd"/>
            <w:r w:rsidRPr="00162E8D">
              <w:rPr>
                <w:bCs/>
                <w:color w:val="000000"/>
                <w:szCs w:val="28"/>
              </w:rPr>
              <w:t>ка</w:t>
            </w:r>
            <w:r>
              <w:rPr>
                <w:bCs/>
                <w:color w:val="000000"/>
                <w:szCs w:val="28"/>
              </w:rPr>
              <w:t>к</w:t>
            </w:r>
            <w:r w:rsidRPr="00162E8D">
              <w:rPr>
                <w:bCs/>
                <w:color w:val="000000"/>
                <w:szCs w:val="28"/>
              </w:rPr>
              <w:t>ими?</w:t>
            </w:r>
            <w:r>
              <w:rPr>
                <w:bCs/>
                <w:color w:val="000000"/>
                <w:szCs w:val="28"/>
              </w:rPr>
              <w:t>)</w:t>
            </w:r>
            <w:proofErr w:type="spellStart"/>
            <w:r>
              <w:rPr>
                <w:bCs/>
                <w:color w:val="000000"/>
                <w:szCs w:val="28"/>
              </w:rPr>
              <w:t>стройн</w:t>
            </w:r>
            <w:proofErr w:type="spellEnd"/>
            <w:r>
              <w:rPr>
                <w:bCs/>
                <w:color w:val="000000"/>
                <w:szCs w:val="28"/>
              </w:rPr>
              <w:t>…,</w:t>
            </w:r>
            <w:proofErr w:type="spellStart"/>
            <w:r>
              <w:rPr>
                <w:bCs/>
                <w:color w:val="000000"/>
                <w:szCs w:val="28"/>
              </w:rPr>
              <w:t>маленьк</w:t>
            </w:r>
            <w:proofErr w:type="spellEnd"/>
            <w:r>
              <w:rPr>
                <w:bCs/>
                <w:color w:val="000000"/>
                <w:szCs w:val="28"/>
              </w:rPr>
              <w:t>..</w:t>
            </w:r>
            <w:proofErr w:type="spellStart"/>
            <w:r>
              <w:rPr>
                <w:bCs/>
                <w:color w:val="000000"/>
                <w:szCs w:val="28"/>
              </w:rPr>
              <w:t>соснами,кустами,деревьями</w:t>
            </w:r>
            <w:proofErr w:type="spellEnd"/>
          </w:p>
          <w:p w:rsidR="00C12708" w:rsidRPr="00366A62" w:rsidRDefault="00162E8D" w:rsidP="00366A6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П. п</w:t>
            </w:r>
            <w:proofErr w:type="gramStart"/>
            <w:r w:rsidRPr="00162E8D">
              <w:rPr>
                <w:bCs/>
                <w:color w:val="000000"/>
                <w:szCs w:val="28"/>
              </w:rPr>
              <w:t>.(</w:t>
            </w:r>
            <w:proofErr w:type="gramEnd"/>
            <w:r w:rsidRPr="00162E8D">
              <w:rPr>
                <w:bCs/>
                <w:color w:val="000000"/>
                <w:szCs w:val="28"/>
              </w:rPr>
              <w:t>о</w:t>
            </w:r>
            <w:r>
              <w:rPr>
                <w:bCs/>
                <w:color w:val="000000"/>
                <w:szCs w:val="28"/>
              </w:rPr>
              <w:t xml:space="preserve"> каких?)о </w:t>
            </w:r>
            <w:proofErr w:type="spellStart"/>
            <w:r>
              <w:rPr>
                <w:bCs/>
                <w:color w:val="000000"/>
                <w:szCs w:val="28"/>
              </w:rPr>
              <w:t>стройн..,малень</w:t>
            </w:r>
            <w:proofErr w:type="spellEnd"/>
            <w:r>
              <w:rPr>
                <w:bCs/>
                <w:color w:val="000000"/>
                <w:szCs w:val="28"/>
              </w:rPr>
              <w:t>..</w:t>
            </w:r>
            <w:proofErr w:type="spellStart"/>
            <w:r w:rsidR="000826C3">
              <w:rPr>
                <w:bCs/>
                <w:color w:val="000000"/>
                <w:szCs w:val="28"/>
              </w:rPr>
              <w:t>соснах,кустах,деревьях</w:t>
            </w:r>
            <w:proofErr w:type="spellEnd"/>
          </w:p>
          <w:p w:rsidR="00366A62" w:rsidRDefault="00366A62" w:rsidP="00B460CA">
            <w:pPr>
              <w:rPr>
                <w:bCs/>
                <w:color w:val="000000"/>
                <w:sz w:val="28"/>
                <w:szCs w:val="28"/>
              </w:rPr>
            </w:pPr>
          </w:p>
          <w:p w:rsidR="00624926" w:rsidRDefault="00366A62" w:rsidP="00B460C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-Им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рил.во мн.ч.мы изменяли по падежам.</w:t>
            </w:r>
          </w:p>
          <w:p w:rsidR="00366A62" w:rsidRDefault="00366A62" w:rsidP="00B460CA">
            <w:pPr>
              <w:rPr>
                <w:bCs/>
                <w:color w:val="000000"/>
                <w:sz w:val="28"/>
                <w:szCs w:val="28"/>
              </w:rPr>
            </w:pPr>
          </w:p>
          <w:p w:rsidR="00997F39" w:rsidRDefault="00997F39" w:rsidP="00B460CA">
            <w:pPr>
              <w:rPr>
                <w:bCs/>
                <w:color w:val="000000"/>
                <w:sz w:val="28"/>
                <w:szCs w:val="28"/>
              </w:rPr>
            </w:pPr>
          </w:p>
          <w:p w:rsidR="00D5708C" w:rsidRDefault="00D5708C" w:rsidP="00B460C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-Им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рил.во мн.ч.изменяются по падежам или склоняются.</w:t>
            </w:r>
          </w:p>
          <w:p w:rsidR="00D5708C" w:rsidRPr="00D5708C" w:rsidRDefault="00D5708C" w:rsidP="00B460C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-Им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рил.</w:t>
            </w:r>
            <w:r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 w:val="28"/>
                <w:szCs w:val="28"/>
              </w:rPr>
              <w:t>стройные,маленькие</w:t>
            </w:r>
            <w:proofErr w:type="spellEnd"/>
            <w:r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мы склоняли с существительными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женского,мужского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и среднего рода.</w:t>
            </w:r>
          </w:p>
          <w:p w:rsidR="00D5708C" w:rsidRDefault="00D5708C" w:rsidP="00D5708C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Окончания  прил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 мн.ч. в одном и том же падеже при замене существительного одного рода на существительное другого рода не менялись.</w:t>
            </w:r>
          </w:p>
          <w:p w:rsidR="00D5708C" w:rsidRPr="00D5708C" w:rsidRDefault="00D5708C" w:rsidP="00D5708C">
            <w:pPr>
              <w:rPr>
                <w:sz w:val="28"/>
                <w:szCs w:val="28"/>
              </w:rPr>
            </w:pPr>
          </w:p>
          <w:p w:rsidR="00366A62" w:rsidRDefault="004A5E4F" w:rsidP="00B460C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-Прилагательные во множественном числе по родам не меняются.</w:t>
            </w:r>
          </w:p>
          <w:p w:rsidR="003017F2" w:rsidRDefault="003017F2" w:rsidP="00B460CA">
            <w:pPr>
              <w:rPr>
                <w:bCs/>
                <w:color w:val="000000"/>
                <w:sz w:val="28"/>
                <w:szCs w:val="28"/>
              </w:rPr>
            </w:pPr>
          </w:p>
          <w:p w:rsidR="003017F2" w:rsidRDefault="003017F2" w:rsidP="00B460CA">
            <w:pPr>
              <w:rPr>
                <w:bCs/>
                <w:color w:val="000000"/>
                <w:sz w:val="28"/>
                <w:szCs w:val="28"/>
              </w:rPr>
            </w:pPr>
          </w:p>
          <w:p w:rsidR="003017F2" w:rsidRDefault="003017F2" w:rsidP="00B460CA">
            <w:pPr>
              <w:rPr>
                <w:bCs/>
                <w:color w:val="000000"/>
                <w:sz w:val="28"/>
                <w:szCs w:val="28"/>
              </w:rPr>
            </w:pPr>
          </w:p>
          <w:p w:rsidR="003017F2" w:rsidRDefault="003017F2" w:rsidP="00B460CA">
            <w:pPr>
              <w:rPr>
                <w:bCs/>
                <w:color w:val="000000"/>
                <w:sz w:val="28"/>
                <w:szCs w:val="28"/>
              </w:rPr>
            </w:pPr>
          </w:p>
          <w:p w:rsidR="003017F2" w:rsidRDefault="00690438" w:rsidP="00B460C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1.Определяю, к какому сущ. относится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прилагат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624926" w:rsidRDefault="00690438" w:rsidP="00B460C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2.Задаю вопрос от сущ. к прил.</w:t>
            </w:r>
          </w:p>
          <w:p w:rsidR="00690438" w:rsidRDefault="00690438" w:rsidP="00B460C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3.Смотрю какое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окончание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имеет падежный вопрос</w:t>
            </w:r>
          </w:p>
          <w:p w:rsidR="00690438" w:rsidRPr="00690438" w:rsidRDefault="00690438" w:rsidP="00B460CA">
            <w:pPr>
              <w:rPr>
                <w:bCs/>
                <w:i/>
                <w:color w:val="000000"/>
                <w:sz w:val="32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4.Пишу окончание прилагательного, если с твёрдой основой</w:t>
            </w:r>
            <w:r w:rsidR="003E0357">
              <w:rPr>
                <w:bCs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i/>
                <w:color w:val="000000"/>
                <w:sz w:val="32"/>
                <w:szCs w:val="28"/>
              </w:rPr>
              <w:t>ы</w:t>
            </w:r>
            <w:proofErr w:type="spellEnd"/>
            <w:proofErr w:type="gramStart"/>
            <w:r w:rsidR="003E0357">
              <w:rPr>
                <w:bCs/>
                <w:i/>
                <w:color w:val="000000"/>
                <w:sz w:val="32"/>
                <w:szCs w:val="28"/>
              </w:rPr>
              <w:t xml:space="preserve"> </w:t>
            </w:r>
            <w:r>
              <w:rPr>
                <w:bCs/>
                <w:i/>
                <w:color w:val="000000"/>
                <w:sz w:val="32"/>
                <w:szCs w:val="28"/>
              </w:rPr>
              <w:t>,</w:t>
            </w:r>
            <w:proofErr w:type="gramEnd"/>
            <w:r>
              <w:rPr>
                <w:bCs/>
                <w:i/>
                <w:color w:val="000000"/>
                <w:sz w:val="32"/>
                <w:szCs w:val="28"/>
              </w:rPr>
              <w:t xml:space="preserve"> </w:t>
            </w:r>
            <w:r>
              <w:rPr>
                <w:bCs/>
                <w:color w:val="000000"/>
                <w:sz w:val="32"/>
                <w:szCs w:val="28"/>
              </w:rPr>
              <w:t xml:space="preserve">если с мягкой основой </w:t>
            </w:r>
            <w:r w:rsidR="003E0357">
              <w:rPr>
                <w:bCs/>
                <w:color w:val="000000"/>
                <w:sz w:val="32"/>
                <w:szCs w:val="28"/>
              </w:rPr>
              <w:t xml:space="preserve">- </w:t>
            </w:r>
            <w:r>
              <w:rPr>
                <w:bCs/>
                <w:i/>
                <w:color w:val="000000"/>
                <w:sz w:val="32"/>
                <w:szCs w:val="28"/>
              </w:rPr>
              <w:t>и.</w:t>
            </w:r>
          </w:p>
          <w:p w:rsidR="00624926" w:rsidRDefault="00624926" w:rsidP="00B460CA">
            <w:pPr>
              <w:rPr>
                <w:bCs/>
                <w:color w:val="000000"/>
                <w:sz w:val="28"/>
                <w:szCs w:val="28"/>
              </w:rPr>
            </w:pPr>
          </w:p>
          <w:p w:rsidR="00624926" w:rsidRPr="00F24873" w:rsidRDefault="00624926" w:rsidP="00B460CA">
            <w:pPr>
              <w:rPr>
                <w:b/>
              </w:rPr>
            </w:pPr>
          </w:p>
        </w:tc>
      </w:tr>
      <w:tr w:rsidR="005A1787" w:rsidTr="00AB5386">
        <w:trPr>
          <w:cantSplit/>
          <w:trHeight w:val="5836"/>
        </w:trPr>
        <w:tc>
          <w:tcPr>
            <w:tcW w:w="1008" w:type="dxa"/>
            <w:vMerge/>
            <w:textDirection w:val="btLr"/>
          </w:tcPr>
          <w:p w:rsidR="005A1787" w:rsidRPr="00614602" w:rsidRDefault="005A1787" w:rsidP="00367503">
            <w:pPr>
              <w:ind w:left="113" w:right="113"/>
              <w:rPr>
                <w:b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textDirection w:val="btLr"/>
          </w:tcPr>
          <w:p w:rsidR="005A1787" w:rsidRPr="00614602" w:rsidRDefault="005A1787" w:rsidP="0008409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5A1787" w:rsidRPr="005A1787" w:rsidRDefault="005A1787" w:rsidP="005A1787">
            <w:pPr>
              <w:tabs>
                <w:tab w:val="left" w:pos="3098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Pr="005A178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787">
              <w:rPr>
                <w:b/>
                <w:sz w:val="28"/>
                <w:szCs w:val="28"/>
              </w:rPr>
              <w:t>Работа с текстом</w:t>
            </w:r>
          </w:p>
          <w:p w:rsidR="005A1787" w:rsidRPr="003E0357" w:rsidRDefault="005A1787" w:rsidP="005A1787">
            <w:pPr>
              <w:pStyle w:val="a5"/>
              <w:tabs>
                <w:tab w:val="left" w:pos="3098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   </w:t>
            </w:r>
          </w:p>
          <w:p w:rsidR="005A1787" w:rsidRDefault="005A1787" w:rsidP="005A1787">
            <w:pPr>
              <w:ind w:left="-993"/>
            </w:pPr>
            <w:r>
              <w:t xml:space="preserve">  1.В г             1.В </w:t>
            </w:r>
            <w:proofErr w:type="gramStart"/>
            <w:r>
              <w:t>глух</w:t>
            </w:r>
            <w:proofErr w:type="gramEnd"/>
            <w:r>
              <w:t xml:space="preserve">…  </w:t>
            </w:r>
            <w:proofErr w:type="spellStart"/>
            <w:r>
              <w:t>соснов</w:t>
            </w:r>
            <w:proofErr w:type="spellEnd"/>
            <w:r>
              <w:t>…     лесах  живут, зимуют  глухари.</w:t>
            </w:r>
          </w:p>
          <w:p w:rsidR="005A1787" w:rsidRDefault="005A1787" w:rsidP="005A1787">
            <w:pPr>
              <w:ind w:left="-993"/>
            </w:pPr>
            <w:r>
              <w:t xml:space="preserve">                       2.Они кормятся  смолистою хвоей </w:t>
            </w:r>
            <w:proofErr w:type="spellStart"/>
            <w:r>
              <w:t>молоденьк</w:t>
            </w:r>
            <w:proofErr w:type="spellEnd"/>
            <w:r>
              <w:t xml:space="preserve">…    сосен.                                                   </w:t>
            </w:r>
          </w:p>
          <w:p w:rsidR="005A1787" w:rsidRDefault="005A1787" w:rsidP="005A1787">
            <w:pPr>
              <w:ind w:left="-993"/>
            </w:pPr>
            <w:r>
              <w:t xml:space="preserve">                       3.Больш</w:t>
            </w:r>
            <w:proofErr w:type="gramStart"/>
            <w:r>
              <w:t xml:space="preserve">..      </w:t>
            </w:r>
            <w:proofErr w:type="spellStart"/>
            <w:proofErr w:type="gramEnd"/>
            <w:r>
              <w:t>дружн</w:t>
            </w:r>
            <w:proofErr w:type="spellEnd"/>
            <w:r>
              <w:t xml:space="preserve">…    стаями всю зиму живут тетерева. </w:t>
            </w:r>
          </w:p>
          <w:p w:rsidR="005A1787" w:rsidRDefault="005A1787" w:rsidP="005A1787">
            <w:pPr>
              <w:ind w:left="-993"/>
            </w:pPr>
            <w:r>
              <w:t xml:space="preserve">                       4.Смело бродят по </w:t>
            </w:r>
            <w:proofErr w:type="spellStart"/>
            <w:r>
              <w:t>лесн</w:t>
            </w:r>
            <w:proofErr w:type="spellEnd"/>
            <w:r>
              <w:t xml:space="preserve">…   полянам лоси.                                                                    </w:t>
            </w:r>
          </w:p>
          <w:p w:rsidR="005A1787" w:rsidRDefault="005A1787" w:rsidP="005A1787">
            <w:pPr>
              <w:ind w:left="-993"/>
            </w:pPr>
            <w:r>
              <w:t xml:space="preserve">                       5.Далеко от </w:t>
            </w:r>
            <w:proofErr w:type="spellStart"/>
            <w:r>
              <w:t>проезж</w:t>
            </w:r>
            <w:proofErr w:type="spellEnd"/>
            <w:r>
              <w:t xml:space="preserve">…    дорог скрыто волчье логово.                                                         </w:t>
            </w:r>
          </w:p>
          <w:p w:rsidR="005A1787" w:rsidRDefault="005A1787" w:rsidP="005A1787">
            <w:pPr>
              <w:ind w:left="-993"/>
            </w:pPr>
            <w:r>
              <w:t xml:space="preserve">                       6.В </w:t>
            </w:r>
            <w:proofErr w:type="gramStart"/>
            <w:r>
              <w:t>густ</w:t>
            </w:r>
            <w:proofErr w:type="gramEnd"/>
            <w:r>
              <w:t xml:space="preserve">..    </w:t>
            </w:r>
            <w:proofErr w:type="spellStart"/>
            <w:r>
              <w:t>елов</w:t>
            </w:r>
            <w:proofErr w:type="spellEnd"/>
            <w:r>
              <w:t>…   местах строят свои берлоги медведи.</w:t>
            </w:r>
          </w:p>
          <w:p w:rsidR="005A1787" w:rsidRDefault="005A1787" w:rsidP="005A1787">
            <w:pPr>
              <w:ind w:left="-993"/>
            </w:pPr>
            <w:r>
              <w:t xml:space="preserve">  </w:t>
            </w:r>
          </w:p>
          <w:p w:rsidR="005A1787" w:rsidRDefault="005A1787" w:rsidP="005A178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Исходя из целей урока сформулируйте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задание.</w:t>
            </w:r>
          </w:p>
          <w:p w:rsidR="005A1787" w:rsidRDefault="005A1787" w:rsidP="005A1787">
            <w:pPr>
              <w:rPr>
                <w:bCs/>
                <w:color w:val="000000"/>
                <w:sz w:val="28"/>
                <w:szCs w:val="28"/>
              </w:rPr>
            </w:pPr>
          </w:p>
          <w:p w:rsidR="005A1787" w:rsidRDefault="005A1787" w:rsidP="005A178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-Выполните это задания вместе с соседом по парте, по очереди  объясняя друг другу какие окончания вставляете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Проверка слайд№3) Самооценка.</w:t>
            </w:r>
          </w:p>
          <w:p w:rsidR="005A1787" w:rsidRDefault="005A1787" w:rsidP="005A1787">
            <w:pPr>
              <w:rPr>
                <w:bCs/>
                <w:color w:val="000000"/>
                <w:sz w:val="28"/>
                <w:szCs w:val="28"/>
              </w:rPr>
            </w:pPr>
          </w:p>
          <w:p w:rsidR="005A1787" w:rsidRPr="00BD20BB" w:rsidRDefault="005A1787" w:rsidP="005A178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2</w:t>
            </w:r>
            <w:r w:rsidRPr="00F24873">
              <w:rPr>
                <w:b/>
                <w:sz w:val="28"/>
                <w:szCs w:val="28"/>
              </w:rPr>
              <w:t>. Работа</w:t>
            </w:r>
            <w:r>
              <w:rPr>
                <w:b/>
                <w:sz w:val="28"/>
                <w:szCs w:val="28"/>
              </w:rPr>
              <w:t xml:space="preserve"> с предложением.</w:t>
            </w:r>
          </w:p>
          <w:tbl>
            <w:tblPr>
              <w:tblStyle w:val="a3"/>
              <w:tblW w:w="15690" w:type="dxa"/>
              <w:tblLayout w:type="fixed"/>
              <w:tblLook w:val="01E0"/>
            </w:tblPr>
            <w:tblGrid>
              <w:gridCol w:w="7784"/>
              <w:gridCol w:w="7906"/>
            </w:tblGrid>
            <w:tr w:rsidR="005A1787" w:rsidTr="008034BB">
              <w:trPr>
                <w:cantSplit/>
                <w:trHeight w:val="6093"/>
              </w:trPr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1787" w:rsidRDefault="005A1787" w:rsidP="008034BB">
                  <w:pPr>
                    <w:tabs>
                      <w:tab w:val="left" w:pos="3098"/>
                    </w:tabs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555555"/>
                    </w:rPr>
                    <w:t xml:space="preserve">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Слайд №4</w:t>
                  </w:r>
                </w:p>
                <w:p w:rsidR="009A49FA" w:rsidRDefault="009A49FA" w:rsidP="008034BB">
                  <w:pPr>
                    <w:tabs>
                      <w:tab w:val="left" w:pos="3098"/>
                    </w:tabs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Cs/>
                      <w:color w:val="000000"/>
                      <w:sz w:val="28"/>
                      <w:szCs w:val="28"/>
                    </w:rPr>
                    <w:t>На, искрами, снег, солнце, разноцветными,</w:t>
                  </w:r>
                  <w:proofErr w:type="gramEnd"/>
                </w:p>
                <w:p w:rsidR="005A1787" w:rsidRDefault="009A49FA" w:rsidP="008034BB">
                  <w:pPr>
                    <w:tabs>
                      <w:tab w:val="left" w:pos="3098"/>
                    </w:tabs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сверкает, ярком.</w:t>
                  </w:r>
                </w:p>
                <w:p w:rsidR="009A49FA" w:rsidRDefault="009A49FA" w:rsidP="008034BB">
                  <w:pPr>
                    <w:tabs>
                      <w:tab w:val="left" w:pos="3098"/>
                    </w:tabs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  <w:p w:rsidR="005A1787" w:rsidRDefault="005A1787" w:rsidP="008034BB">
                  <w:pPr>
                    <w:tabs>
                      <w:tab w:val="left" w:pos="3098"/>
                    </w:tabs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-Сформулируйте задание.</w:t>
                  </w:r>
                </w:p>
                <w:p w:rsidR="00ED3B92" w:rsidRDefault="009A49FA" w:rsidP="008034BB">
                  <w:pPr>
                    <w:tabs>
                      <w:tab w:val="left" w:pos="3098"/>
                    </w:tabs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-Запишите </w:t>
                  </w:r>
                  <w:proofErr w:type="spellStart"/>
                  <w:r>
                    <w:rPr>
                      <w:bCs/>
                      <w:color w:val="000000"/>
                      <w:sz w:val="28"/>
                      <w:szCs w:val="28"/>
                    </w:rPr>
                    <w:t>предложение</w:t>
                  </w:r>
                  <w:proofErr w:type="gramStart"/>
                  <w:r>
                    <w:rPr>
                      <w:bCs/>
                      <w:color w:val="000000"/>
                      <w:sz w:val="28"/>
                      <w:szCs w:val="28"/>
                    </w:rPr>
                    <w:t>.О</w:t>
                  </w:r>
                  <w:proofErr w:type="gramEnd"/>
                  <w:r>
                    <w:rPr>
                      <w:bCs/>
                      <w:color w:val="000000"/>
                      <w:sz w:val="28"/>
                      <w:szCs w:val="28"/>
                    </w:rPr>
                    <w:t>пределите</w:t>
                  </w:r>
                  <w:proofErr w:type="spellEnd"/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род и падеж</w:t>
                  </w:r>
                </w:p>
                <w:p w:rsidR="009A49FA" w:rsidRDefault="009A49FA" w:rsidP="008034BB">
                  <w:pPr>
                    <w:tabs>
                      <w:tab w:val="left" w:pos="3098"/>
                    </w:tabs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им</w:t>
                  </w:r>
                  <w:proofErr w:type="gramStart"/>
                  <w:r>
                    <w:rPr>
                      <w:bCs/>
                      <w:color w:val="000000"/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bCs/>
                      <w:color w:val="000000"/>
                      <w:sz w:val="28"/>
                      <w:szCs w:val="28"/>
                    </w:rPr>
                    <w:t>рил.</w:t>
                  </w:r>
                </w:p>
                <w:p w:rsidR="00ED3B92" w:rsidRDefault="009A49FA" w:rsidP="008034BB">
                  <w:pPr>
                    <w:tabs>
                      <w:tab w:val="left" w:pos="3098"/>
                    </w:tabs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(Проверка по </w:t>
                  </w:r>
                  <w:proofErr w:type="spellStart"/>
                  <w:r>
                    <w:rPr>
                      <w:bCs/>
                      <w:color w:val="000000"/>
                      <w:sz w:val="28"/>
                      <w:szCs w:val="28"/>
                    </w:rPr>
                    <w:t>образцу.Самооценка</w:t>
                  </w:r>
                  <w:proofErr w:type="spellEnd"/>
                  <w:r>
                    <w:rPr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  <w:p w:rsidR="00ED3B92" w:rsidRDefault="00ED3B92" w:rsidP="008034BB">
                  <w:pPr>
                    <w:tabs>
                      <w:tab w:val="left" w:pos="3098"/>
                    </w:tabs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  <w:p w:rsidR="00ED3B92" w:rsidRDefault="00ED3B92" w:rsidP="00ED3B92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Физкультминутка.</w:t>
                  </w:r>
                </w:p>
                <w:p w:rsidR="00ED3B92" w:rsidRDefault="00ED3B92" w:rsidP="00ED3B92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Все ребята дружно встали</w:t>
                  </w:r>
                </w:p>
                <w:p w:rsidR="00ED3B92" w:rsidRDefault="00ED3B92" w:rsidP="00ED3B92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 на месте зашагали.</w:t>
                  </w:r>
                </w:p>
                <w:p w:rsidR="00ED3B92" w:rsidRDefault="00ED3B92" w:rsidP="00ED3B92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 носочках потянулись</w:t>
                  </w:r>
                </w:p>
                <w:p w:rsidR="00ED3B92" w:rsidRDefault="00ED3B92" w:rsidP="00ED3B92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друг к другу повернулись.</w:t>
                  </w:r>
                </w:p>
                <w:p w:rsidR="00ED3B92" w:rsidRDefault="00ED3B92" w:rsidP="00ED3B92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Как пружинки мы присели,</w:t>
                  </w:r>
                </w:p>
                <w:p w:rsidR="00ED3B92" w:rsidRDefault="00ED3B92" w:rsidP="00ED3B92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 потом тихонько сели.</w:t>
                  </w:r>
                </w:p>
                <w:p w:rsidR="00ED3B92" w:rsidRDefault="00ED3B92" w:rsidP="008034BB">
                  <w:pPr>
                    <w:tabs>
                      <w:tab w:val="left" w:pos="309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787" w:rsidRDefault="005A1787" w:rsidP="008034BB">
                  <w:pPr>
                    <w:pStyle w:val="a4"/>
                    <w:spacing w:before="0" w:after="0"/>
                    <w:rPr>
                      <w:iCs/>
                      <w:sz w:val="28"/>
                      <w:szCs w:val="28"/>
                    </w:rPr>
                  </w:pPr>
                </w:p>
                <w:p w:rsidR="005A1787" w:rsidRDefault="005A1787" w:rsidP="008034BB">
                  <w:pPr>
                    <w:tabs>
                      <w:tab w:val="left" w:pos="309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1787" w:rsidRDefault="005A1787" w:rsidP="008034BB">
                  <w:pPr>
                    <w:tabs>
                      <w:tab w:val="left" w:pos="309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1787" w:rsidRDefault="005A1787" w:rsidP="008034BB">
                  <w:pPr>
                    <w:tabs>
                      <w:tab w:val="left" w:pos="309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1787" w:rsidRDefault="005A1787" w:rsidP="008034BB">
                  <w:pPr>
                    <w:tabs>
                      <w:tab w:val="left" w:pos="309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1787" w:rsidRDefault="005A1787" w:rsidP="008034BB">
                  <w:pPr>
                    <w:tabs>
                      <w:tab w:val="left" w:pos="309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1787" w:rsidRDefault="005A1787" w:rsidP="008034BB">
                  <w:pPr>
                    <w:tabs>
                      <w:tab w:val="left" w:pos="309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1787" w:rsidRDefault="005A1787" w:rsidP="008034BB">
                  <w:pPr>
                    <w:tabs>
                      <w:tab w:val="left" w:pos="309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1787" w:rsidRDefault="005A1787" w:rsidP="008034BB">
                  <w:pPr>
                    <w:tabs>
                      <w:tab w:val="left" w:pos="309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1787" w:rsidRDefault="005A1787" w:rsidP="008034BB">
                  <w:pPr>
                    <w:tabs>
                      <w:tab w:val="left" w:pos="3098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-Надо вставить пропущенные окончания в им</w:t>
                  </w:r>
                  <w:proofErr w:type="gramStart"/>
                  <w:r>
                    <w:rPr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рил. мн.ч. ,определить падеж и выделить окончания. </w:t>
                  </w:r>
                </w:p>
                <w:p w:rsidR="005A1787" w:rsidRDefault="005A1787" w:rsidP="008034BB">
                  <w:pPr>
                    <w:tabs>
                      <w:tab w:val="left" w:pos="309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1787" w:rsidRDefault="005A1787" w:rsidP="008034BB">
                  <w:pPr>
                    <w:rPr>
                      <w:b/>
                    </w:rPr>
                  </w:pPr>
                  <w:r>
                    <w:rPr>
                      <w:b/>
                    </w:rPr>
                    <w:t>2.Пальчиковая зарядка (</w:t>
                  </w:r>
                  <w:proofErr w:type="spellStart"/>
                  <w:r>
                    <w:rPr>
                      <w:b/>
                    </w:rPr>
                    <w:t>потирание</w:t>
                  </w:r>
                  <w:proofErr w:type="spellEnd"/>
                  <w:r>
                    <w:rPr>
                      <w:b/>
                    </w:rPr>
                    <w:t xml:space="preserve"> подушечек пальцев)</w:t>
                  </w:r>
                </w:p>
                <w:p w:rsidR="005A1787" w:rsidRDefault="005A1787" w:rsidP="008034BB">
                  <w:r>
                    <w:t>Большой палец – работа мозга.</w:t>
                  </w:r>
                </w:p>
                <w:p w:rsidR="005A1787" w:rsidRDefault="005A1787" w:rsidP="008034BB">
                  <w:r>
                    <w:t>Указательный палец – работа желудка.</w:t>
                  </w:r>
                </w:p>
                <w:p w:rsidR="005A1787" w:rsidRDefault="005A1787" w:rsidP="008034BB">
                  <w:r>
                    <w:t>Средний палец – работа кишечника.</w:t>
                  </w:r>
                </w:p>
                <w:p w:rsidR="005A1787" w:rsidRDefault="005A1787" w:rsidP="008034BB">
                  <w:r>
                    <w:t>Безымянный палец – работа печени.</w:t>
                  </w:r>
                </w:p>
                <w:p w:rsidR="005A1787" w:rsidRDefault="005A1787" w:rsidP="008034BB">
                  <w:r>
                    <w:t>Мизинец – работа сердца.</w:t>
                  </w:r>
                </w:p>
                <w:p w:rsidR="005A1787" w:rsidRDefault="005A1787" w:rsidP="008034BB">
                  <w:pPr>
                    <w:tabs>
                      <w:tab w:val="left" w:pos="309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1787" w:rsidRDefault="005A1787" w:rsidP="008034BB">
                  <w:pPr>
                    <w:tabs>
                      <w:tab w:val="left" w:pos="309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1787" w:rsidRDefault="005A1787" w:rsidP="008034BB">
                  <w:pPr>
                    <w:tabs>
                      <w:tab w:val="left" w:pos="309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1787" w:rsidRDefault="005A1787" w:rsidP="008034BB">
                  <w:pPr>
                    <w:tabs>
                      <w:tab w:val="left" w:pos="309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1787" w:rsidRDefault="005A1787" w:rsidP="008034BB">
                  <w:pPr>
                    <w:tabs>
                      <w:tab w:val="left" w:pos="309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A1787" w:rsidRDefault="005A1787" w:rsidP="008034BB">
                  <w:pPr>
                    <w:tabs>
                      <w:tab w:val="left" w:pos="3098"/>
                    </w:tabs>
                    <w:jc w:val="both"/>
                    <w:rPr>
                      <w:bCs/>
                      <w:spacing w:val="-6"/>
                    </w:rPr>
                  </w:pPr>
                </w:p>
              </w:tc>
            </w:tr>
          </w:tbl>
          <w:p w:rsidR="005A1787" w:rsidRDefault="005A1787" w:rsidP="00807CF2">
            <w:pPr>
              <w:ind w:left="-993"/>
            </w:pPr>
          </w:p>
        </w:tc>
        <w:tc>
          <w:tcPr>
            <w:tcW w:w="6582" w:type="dxa"/>
          </w:tcPr>
          <w:p w:rsidR="005A1787" w:rsidRDefault="005A1787" w:rsidP="008522D1"/>
          <w:p w:rsidR="008A0762" w:rsidRDefault="008A0762" w:rsidP="008A0762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Прилагательное детям </w:t>
            </w:r>
          </w:p>
          <w:p w:rsidR="008A0762" w:rsidRDefault="008A0762" w:rsidP="008A0762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Дарит маленький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секретик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A0762" w:rsidRDefault="008A0762" w:rsidP="008A0762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окончанье есть вопрос-</w:t>
            </w:r>
          </w:p>
          <w:p w:rsidR="008A0762" w:rsidRDefault="008A0762" w:rsidP="008A0762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Ты, дружок, не вешай нос.</w:t>
            </w:r>
          </w:p>
          <w:p w:rsidR="008A0762" w:rsidRDefault="008A0762" w:rsidP="008A0762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Легче правил нет на свете – </w:t>
            </w:r>
          </w:p>
          <w:p w:rsidR="005A1787" w:rsidRDefault="008A0762" w:rsidP="008A0762">
            <w:r>
              <w:rPr>
                <w:rFonts w:eastAsia="Calibri"/>
                <w:sz w:val="28"/>
                <w:szCs w:val="28"/>
              </w:rPr>
              <w:t>Что - в вопросе, то – в ответе</w:t>
            </w:r>
          </w:p>
          <w:p w:rsidR="005A1787" w:rsidRDefault="005A1787" w:rsidP="008522D1"/>
          <w:p w:rsidR="005A1787" w:rsidRDefault="005A1787" w:rsidP="008522D1"/>
          <w:p w:rsidR="005A1787" w:rsidRDefault="005A1787" w:rsidP="008522D1"/>
          <w:p w:rsidR="005A1787" w:rsidRDefault="005A1787" w:rsidP="008522D1"/>
          <w:p w:rsidR="005A1787" w:rsidRDefault="005A1787" w:rsidP="005A1787">
            <w:pPr>
              <w:pStyle w:val="a4"/>
              <w:spacing w:before="0"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-Надо вставить пропущенные окончания прил., определить падеж и выделить окончания.</w:t>
            </w:r>
          </w:p>
          <w:p w:rsidR="00A10A6D" w:rsidRDefault="00A10A6D" w:rsidP="005A1787">
            <w:pPr>
              <w:pStyle w:val="a4"/>
              <w:spacing w:before="0" w:after="0"/>
              <w:rPr>
                <w:iCs/>
                <w:sz w:val="28"/>
                <w:szCs w:val="28"/>
              </w:rPr>
            </w:pPr>
          </w:p>
          <w:p w:rsidR="005A1787" w:rsidRPr="00C26CD2" w:rsidRDefault="005A1787" w:rsidP="005A1787">
            <w:pPr>
              <w:pStyle w:val="a4"/>
              <w:spacing w:before="0" w:after="0"/>
              <w:rPr>
                <w:iCs/>
                <w:sz w:val="28"/>
                <w:szCs w:val="28"/>
              </w:rPr>
            </w:pPr>
          </w:p>
          <w:p w:rsidR="005A1787" w:rsidRDefault="005A1787" w:rsidP="005A1787">
            <w:pPr>
              <w:tabs>
                <w:tab w:val="left" w:pos="309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 группы слов надо составить предложение, определить падеж и число им. прил.</w:t>
            </w:r>
          </w:p>
          <w:p w:rsidR="005A1787" w:rsidRDefault="005A1787" w:rsidP="008522D1"/>
          <w:p w:rsidR="005A1787" w:rsidRDefault="005A1787" w:rsidP="008522D1"/>
        </w:tc>
      </w:tr>
      <w:tr w:rsidR="00A255E1">
        <w:trPr>
          <w:cantSplit/>
          <w:trHeight w:val="6093"/>
        </w:trPr>
        <w:tc>
          <w:tcPr>
            <w:tcW w:w="1008" w:type="dxa"/>
            <w:vMerge w:val="restart"/>
            <w:textDirection w:val="btLr"/>
          </w:tcPr>
          <w:p w:rsidR="00A255E1" w:rsidRPr="00A10A6D" w:rsidRDefault="00A10A6D" w:rsidP="00A10A6D">
            <w:pPr>
              <w:pStyle w:val="a4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</w:t>
            </w:r>
            <w:r w:rsidR="00A255E1" w:rsidRPr="00614602">
              <w:rPr>
                <w:b/>
                <w:bCs/>
                <w:sz w:val="28"/>
                <w:szCs w:val="28"/>
                <w:lang w:val="en-US"/>
              </w:rPr>
              <w:t>VI</w:t>
            </w:r>
            <w:r>
              <w:rPr>
                <w:b/>
                <w:bCs/>
                <w:sz w:val="28"/>
                <w:szCs w:val="28"/>
              </w:rPr>
              <w:t>. Закрепление   и</w:t>
            </w:r>
            <w:r w:rsidR="00A255E1" w:rsidRPr="00614602">
              <w:rPr>
                <w:b/>
                <w:bCs/>
                <w:sz w:val="28"/>
                <w:szCs w:val="28"/>
              </w:rPr>
              <w:t>зученного материал</w:t>
            </w:r>
            <w:r>
              <w:rPr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1620" w:type="dxa"/>
            <w:vMerge w:val="restart"/>
            <w:textDirection w:val="btLr"/>
          </w:tcPr>
          <w:p w:rsidR="00A255E1" w:rsidRPr="00A10A6D" w:rsidRDefault="00A255E1" w:rsidP="00A10A6D">
            <w:pPr>
              <w:rPr>
                <w:bCs/>
                <w:color w:val="000000"/>
                <w:sz w:val="28"/>
                <w:szCs w:val="28"/>
              </w:rPr>
            </w:pPr>
            <w:r w:rsidRPr="00614602">
              <w:rPr>
                <w:bCs/>
                <w:color w:val="000000"/>
                <w:sz w:val="28"/>
                <w:szCs w:val="28"/>
              </w:rPr>
              <w:t>Цели: развивать у детей интерес к русскому языку. Учить подбирать сло</w:t>
            </w:r>
            <w:r w:rsidR="00A10A6D">
              <w:rPr>
                <w:bCs/>
                <w:color w:val="000000"/>
                <w:sz w:val="28"/>
                <w:szCs w:val="28"/>
              </w:rPr>
              <w:t>ва, составлять связанные текст</w:t>
            </w:r>
          </w:p>
        </w:tc>
        <w:tc>
          <w:tcPr>
            <w:tcW w:w="6480" w:type="dxa"/>
          </w:tcPr>
          <w:p w:rsidR="00A255E1" w:rsidRDefault="00A255E1" w:rsidP="00BF65C9">
            <w:pPr>
              <w:tabs>
                <w:tab w:val="left" w:pos="3098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91348" w:rsidRDefault="00C91348" w:rsidP="00BD2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1.Работа по учебнику.</w:t>
            </w:r>
          </w:p>
          <w:p w:rsidR="00E2627D" w:rsidRDefault="00C91348" w:rsidP="00BD20B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1348">
              <w:rPr>
                <w:szCs w:val="28"/>
              </w:rPr>
              <w:t>С.</w:t>
            </w:r>
            <w:r w:rsidR="007A5229">
              <w:rPr>
                <w:szCs w:val="28"/>
              </w:rPr>
              <w:t>39 упр82.</w:t>
            </w:r>
          </w:p>
          <w:p w:rsidR="007A5229" w:rsidRDefault="007A5229" w:rsidP="00BD20BB">
            <w:pPr>
              <w:rPr>
                <w:b/>
                <w:sz w:val="28"/>
                <w:szCs w:val="28"/>
              </w:rPr>
            </w:pPr>
            <w:r w:rsidRPr="007A522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.Рефлексия.</w:t>
            </w:r>
          </w:p>
          <w:p w:rsidR="007A5229" w:rsidRPr="007A5229" w:rsidRDefault="007A5229" w:rsidP="00BD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  разного уровня сложности.</w:t>
            </w:r>
          </w:p>
          <w:p w:rsidR="007A5229" w:rsidRDefault="007A5229" w:rsidP="007A5229">
            <w:pPr>
              <w:pStyle w:val="a4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Выборочная проверка на оценку.</w:t>
            </w:r>
          </w:p>
          <w:p w:rsidR="00C91348" w:rsidRDefault="00C91348" w:rsidP="00BD20BB">
            <w:pPr>
              <w:rPr>
                <w:b/>
                <w:sz w:val="28"/>
                <w:szCs w:val="28"/>
              </w:rPr>
            </w:pPr>
          </w:p>
          <w:p w:rsidR="00C91348" w:rsidRPr="00BD20BB" w:rsidRDefault="00C91348" w:rsidP="00BD20BB">
            <w:pPr>
              <w:rPr>
                <w:bCs/>
                <w:color w:val="000000"/>
                <w:sz w:val="28"/>
                <w:szCs w:val="28"/>
              </w:rPr>
            </w:pPr>
          </w:p>
          <w:p w:rsidR="00BD20BB" w:rsidRPr="00BD20BB" w:rsidRDefault="00BD20BB" w:rsidP="00BD20BB">
            <w:pPr>
              <w:ind w:left="-993"/>
            </w:pPr>
            <w:r w:rsidRPr="00FE4BAB">
              <w:rPr>
                <w:sz w:val="32"/>
              </w:rPr>
              <w:t xml:space="preserve"> </w:t>
            </w:r>
            <w:r w:rsidR="00C91348">
              <w:t>ух</w:t>
            </w:r>
          </w:p>
          <w:p w:rsidR="00A255E1" w:rsidRPr="00C91348" w:rsidRDefault="00BD20BB" w:rsidP="00C91348">
            <w:pPr>
              <w:ind w:left="-993"/>
            </w:pPr>
            <w:proofErr w:type="spellStart"/>
            <w:r w:rsidRPr="00BD20BB">
              <w:t>сво</w:t>
            </w:r>
            <w:proofErr w:type="spellEnd"/>
          </w:p>
        </w:tc>
        <w:tc>
          <w:tcPr>
            <w:tcW w:w="6582" w:type="dxa"/>
          </w:tcPr>
          <w:p w:rsidR="00A255E1" w:rsidRDefault="00A255E1" w:rsidP="009D0831">
            <w:pPr>
              <w:pStyle w:val="a4"/>
              <w:spacing w:before="0" w:after="0"/>
              <w:rPr>
                <w:iCs/>
                <w:sz w:val="28"/>
                <w:szCs w:val="28"/>
              </w:rPr>
            </w:pPr>
          </w:p>
          <w:p w:rsidR="00511A59" w:rsidRDefault="00511A59" w:rsidP="009D0831">
            <w:pPr>
              <w:pStyle w:val="a4"/>
              <w:spacing w:before="0" w:after="0"/>
              <w:rPr>
                <w:iCs/>
                <w:sz w:val="28"/>
                <w:szCs w:val="28"/>
              </w:rPr>
            </w:pPr>
          </w:p>
          <w:p w:rsidR="00511A59" w:rsidRDefault="00511A59" w:rsidP="009D0831">
            <w:pPr>
              <w:pStyle w:val="a4"/>
              <w:spacing w:before="0" w:after="0"/>
              <w:rPr>
                <w:iCs/>
                <w:sz w:val="28"/>
                <w:szCs w:val="28"/>
              </w:rPr>
            </w:pPr>
          </w:p>
          <w:p w:rsidR="00511A59" w:rsidRDefault="00511A59" w:rsidP="009D0831">
            <w:pPr>
              <w:pStyle w:val="a4"/>
              <w:spacing w:before="0" w:after="0"/>
              <w:rPr>
                <w:iCs/>
                <w:sz w:val="28"/>
                <w:szCs w:val="28"/>
              </w:rPr>
            </w:pPr>
          </w:p>
          <w:p w:rsidR="00511A59" w:rsidRDefault="00511A59" w:rsidP="009D0831">
            <w:pPr>
              <w:pStyle w:val="a4"/>
              <w:spacing w:before="0" w:after="0"/>
              <w:rPr>
                <w:iCs/>
                <w:sz w:val="28"/>
                <w:szCs w:val="28"/>
              </w:rPr>
            </w:pPr>
          </w:p>
          <w:p w:rsidR="00511A59" w:rsidRDefault="00511A59" w:rsidP="009D0831">
            <w:pPr>
              <w:pStyle w:val="a4"/>
              <w:spacing w:before="0" w:after="0"/>
              <w:rPr>
                <w:iCs/>
                <w:sz w:val="28"/>
                <w:szCs w:val="28"/>
              </w:rPr>
            </w:pPr>
          </w:p>
          <w:p w:rsidR="00511A59" w:rsidRDefault="00511A59" w:rsidP="009D0831">
            <w:pPr>
              <w:pStyle w:val="a4"/>
              <w:spacing w:before="0" w:after="0"/>
              <w:rPr>
                <w:iCs/>
                <w:sz w:val="28"/>
                <w:szCs w:val="28"/>
              </w:rPr>
            </w:pPr>
          </w:p>
          <w:p w:rsidR="00A10A6D" w:rsidRPr="00A10A6D" w:rsidRDefault="00A10A6D" w:rsidP="00A10A6D">
            <w:pPr>
              <w:pStyle w:val="a4"/>
              <w:spacing w:before="0"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F24873" w:rsidRDefault="00F24873" w:rsidP="00F24873">
            <w:pPr>
              <w:rPr>
                <w:b/>
              </w:rPr>
            </w:pPr>
            <w:r>
              <w:rPr>
                <w:b/>
              </w:rPr>
              <w:t>2.Пальчиковая зарядка (</w:t>
            </w:r>
            <w:proofErr w:type="spellStart"/>
            <w:r>
              <w:rPr>
                <w:b/>
              </w:rPr>
              <w:t>потирание</w:t>
            </w:r>
            <w:proofErr w:type="spellEnd"/>
            <w:r>
              <w:rPr>
                <w:b/>
              </w:rPr>
              <w:t xml:space="preserve"> подушечек пальцев)</w:t>
            </w:r>
          </w:p>
          <w:p w:rsidR="00F24873" w:rsidRDefault="00F24873" w:rsidP="00F24873">
            <w:r>
              <w:t>Большой палец – работа мозга.</w:t>
            </w:r>
          </w:p>
          <w:p w:rsidR="00F24873" w:rsidRDefault="00F24873" w:rsidP="00F24873">
            <w:r>
              <w:t>Указательный палец – работа желудка.</w:t>
            </w:r>
          </w:p>
          <w:p w:rsidR="00F24873" w:rsidRDefault="00F24873" w:rsidP="00F24873">
            <w:r>
              <w:t>Средний палец – работа кишечника.</w:t>
            </w:r>
          </w:p>
          <w:p w:rsidR="00F24873" w:rsidRDefault="00F24873" w:rsidP="00F24873">
            <w:r>
              <w:t>Безымянный палец – работа печени.</w:t>
            </w:r>
          </w:p>
          <w:p w:rsidR="00F24873" w:rsidRDefault="00F24873" w:rsidP="00F24873">
            <w:r>
              <w:t>Мизинец – работа сердца.</w:t>
            </w:r>
          </w:p>
          <w:p w:rsidR="00A255E1" w:rsidRDefault="00A255E1" w:rsidP="006C6837">
            <w:pPr>
              <w:tabs>
                <w:tab w:val="left" w:pos="3098"/>
              </w:tabs>
              <w:jc w:val="both"/>
              <w:rPr>
                <w:sz w:val="28"/>
                <w:szCs w:val="28"/>
              </w:rPr>
            </w:pPr>
          </w:p>
          <w:p w:rsidR="00A255E1" w:rsidRDefault="00A255E1" w:rsidP="006C6837">
            <w:pPr>
              <w:tabs>
                <w:tab w:val="left" w:pos="3098"/>
              </w:tabs>
              <w:jc w:val="both"/>
              <w:rPr>
                <w:sz w:val="28"/>
                <w:szCs w:val="28"/>
              </w:rPr>
            </w:pPr>
          </w:p>
          <w:p w:rsidR="00A255E1" w:rsidRDefault="00A255E1" w:rsidP="006C6837">
            <w:pPr>
              <w:tabs>
                <w:tab w:val="left" w:pos="3098"/>
              </w:tabs>
              <w:jc w:val="both"/>
              <w:rPr>
                <w:sz w:val="28"/>
                <w:szCs w:val="28"/>
              </w:rPr>
            </w:pPr>
          </w:p>
          <w:p w:rsidR="00A255E1" w:rsidRPr="008522D1" w:rsidRDefault="00A255E1" w:rsidP="00511A59">
            <w:pPr>
              <w:tabs>
                <w:tab w:val="left" w:pos="3098"/>
              </w:tabs>
              <w:jc w:val="both"/>
              <w:rPr>
                <w:bCs/>
                <w:spacing w:val="-6"/>
              </w:rPr>
            </w:pPr>
          </w:p>
        </w:tc>
      </w:tr>
      <w:tr w:rsidR="00A255E1">
        <w:trPr>
          <w:cantSplit/>
          <w:trHeight w:val="1134"/>
        </w:trPr>
        <w:tc>
          <w:tcPr>
            <w:tcW w:w="1008" w:type="dxa"/>
            <w:vMerge/>
            <w:textDirection w:val="btLr"/>
          </w:tcPr>
          <w:p w:rsidR="00A255E1" w:rsidRPr="00614602" w:rsidRDefault="00A255E1" w:rsidP="00D21A92">
            <w:pPr>
              <w:pStyle w:val="a4"/>
              <w:spacing w:before="0" w:after="0"/>
              <w:rPr>
                <w:b/>
              </w:rPr>
            </w:pPr>
          </w:p>
        </w:tc>
        <w:tc>
          <w:tcPr>
            <w:tcW w:w="1620" w:type="dxa"/>
            <w:vMerge/>
            <w:textDirection w:val="btLr"/>
          </w:tcPr>
          <w:p w:rsidR="00A255E1" w:rsidRPr="00614602" w:rsidRDefault="00A255E1" w:rsidP="00F5142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A255E1" w:rsidRPr="008522D1" w:rsidRDefault="00A255E1" w:rsidP="007A5229">
            <w:pPr>
              <w:pStyle w:val="a4"/>
              <w:spacing w:before="0" w:after="0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6582" w:type="dxa"/>
          </w:tcPr>
          <w:p w:rsidR="00A255E1" w:rsidRPr="008522D1" w:rsidRDefault="00A255E1" w:rsidP="007A5229">
            <w:pPr>
              <w:pStyle w:val="a4"/>
              <w:spacing w:before="0" w:after="0"/>
              <w:rPr>
                <w:bCs/>
                <w:spacing w:val="-6"/>
              </w:rPr>
            </w:pPr>
          </w:p>
        </w:tc>
      </w:tr>
      <w:tr w:rsidR="00614602">
        <w:trPr>
          <w:cantSplit/>
          <w:trHeight w:val="1134"/>
        </w:trPr>
        <w:tc>
          <w:tcPr>
            <w:tcW w:w="1008" w:type="dxa"/>
            <w:vMerge w:val="restart"/>
            <w:textDirection w:val="btLr"/>
          </w:tcPr>
          <w:p w:rsidR="00614602" w:rsidRPr="00614602" w:rsidRDefault="00614602" w:rsidP="00D21A9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4602">
              <w:rPr>
                <w:b/>
                <w:bCs/>
                <w:color w:val="000000"/>
                <w:sz w:val="28"/>
                <w:szCs w:val="28"/>
                <w:lang w:val="en-US"/>
              </w:rPr>
              <w:t>VII</w:t>
            </w:r>
            <w:r w:rsidRPr="00614602">
              <w:rPr>
                <w:b/>
                <w:bCs/>
                <w:color w:val="000000"/>
                <w:sz w:val="28"/>
                <w:szCs w:val="28"/>
              </w:rPr>
              <w:t>. Итог урока.</w:t>
            </w:r>
            <w:r w:rsidR="0020392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14602" w:rsidRPr="00614602" w:rsidRDefault="00614602" w:rsidP="00367503">
            <w:pPr>
              <w:ind w:left="113" w:right="113"/>
              <w:rPr>
                <w:b/>
              </w:rPr>
            </w:pPr>
          </w:p>
        </w:tc>
        <w:tc>
          <w:tcPr>
            <w:tcW w:w="1620" w:type="dxa"/>
            <w:vMerge w:val="restart"/>
            <w:textDirection w:val="btLr"/>
          </w:tcPr>
          <w:p w:rsidR="00614602" w:rsidRPr="00614602" w:rsidRDefault="00614602" w:rsidP="0008409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203920" w:rsidRDefault="00203920" w:rsidP="00203920">
            <w:pPr>
              <w:pStyle w:val="a4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-Наш урок подошёл к концу. Давайте поделимся впечатлениями об уроке?</w:t>
            </w:r>
          </w:p>
          <w:p w:rsidR="00203920" w:rsidRDefault="00203920" w:rsidP="00203920">
            <w:pPr>
              <w:pStyle w:val="a4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Скажите, что вы не знали, а теперь знаете. Пригодятся ли вам знания, полученные на уроке в жизни?</w:t>
            </w:r>
          </w:p>
          <w:p w:rsidR="00203920" w:rsidRDefault="00203920" w:rsidP="00203920">
            <w:pPr>
              <w:pStyle w:val="a4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Какое задание показалось вам наиболее интересным? Нарисуйте «смайлик» возле этого задания. </w:t>
            </w:r>
          </w:p>
          <w:p w:rsidR="00203920" w:rsidRDefault="00203920" w:rsidP="00203920">
            <w:pPr>
              <w:pStyle w:val="a4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-С каким настроением вы заканчиваете урок?</w:t>
            </w:r>
          </w:p>
          <w:p w:rsidR="00203920" w:rsidRDefault="00203920" w:rsidP="00203920">
            <w:pPr>
              <w:pStyle w:val="a4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Что, на ваш взгляд, удалось, что не удалось?</w:t>
            </w:r>
          </w:p>
          <w:p w:rsidR="00614602" w:rsidRPr="008522D1" w:rsidRDefault="00614602" w:rsidP="00203920">
            <w:pPr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6582" w:type="dxa"/>
          </w:tcPr>
          <w:p w:rsidR="00614602" w:rsidRPr="008522D1" w:rsidRDefault="00614602" w:rsidP="00624926">
            <w:pPr>
              <w:rPr>
                <w:bCs/>
                <w:spacing w:val="-6"/>
              </w:rPr>
            </w:pPr>
          </w:p>
        </w:tc>
      </w:tr>
      <w:tr w:rsidR="00614602">
        <w:trPr>
          <w:cantSplit/>
          <w:trHeight w:val="1134"/>
        </w:trPr>
        <w:tc>
          <w:tcPr>
            <w:tcW w:w="1008" w:type="dxa"/>
            <w:vMerge/>
            <w:textDirection w:val="btLr"/>
          </w:tcPr>
          <w:p w:rsidR="00614602" w:rsidRPr="00367503" w:rsidRDefault="00614602" w:rsidP="00367503">
            <w:pPr>
              <w:ind w:left="113" w:right="113"/>
            </w:pPr>
          </w:p>
        </w:tc>
        <w:tc>
          <w:tcPr>
            <w:tcW w:w="1620" w:type="dxa"/>
            <w:vMerge/>
            <w:textDirection w:val="btLr"/>
          </w:tcPr>
          <w:p w:rsidR="00614602" w:rsidRPr="0008409A" w:rsidRDefault="00614602" w:rsidP="0008409A">
            <w:pPr>
              <w:ind w:left="113" w:right="113"/>
            </w:pPr>
          </w:p>
        </w:tc>
        <w:tc>
          <w:tcPr>
            <w:tcW w:w="6480" w:type="dxa"/>
          </w:tcPr>
          <w:p w:rsidR="004C5EC5" w:rsidRDefault="004C5EC5" w:rsidP="004C5E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Проверим, как вы поняли материал урока.</w:t>
            </w:r>
          </w:p>
          <w:p w:rsidR="004C5EC5" w:rsidRDefault="004C5EC5" w:rsidP="004C5E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Кто понял и готов объяснить другим - поднимет зеленый кружок.</w:t>
            </w:r>
          </w:p>
          <w:p w:rsidR="004C5EC5" w:rsidRDefault="004C5EC5" w:rsidP="004C5E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Кто понял, но нужно ещё потренироваться -  поднимет желтый.</w:t>
            </w:r>
          </w:p>
          <w:p w:rsidR="004C5EC5" w:rsidRDefault="004C5EC5" w:rsidP="004C5EC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 кого есть затруднения -  поднимет красный.</w:t>
            </w:r>
          </w:p>
          <w:p w:rsidR="00614602" w:rsidRPr="004C5EC5" w:rsidRDefault="004C5EC5" w:rsidP="00F5142C">
            <w:pPr>
              <w:pStyle w:val="a4"/>
              <w:spacing w:before="0" w:after="0"/>
              <w:rPr>
                <w:b/>
                <w:sz w:val="28"/>
                <w:szCs w:val="27"/>
              </w:rPr>
            </w:pPr>
            <w:r w:rsidRPr="004C5EC5">
              <w:rPr>
                <w:b/>
                <w:sz w:val="28"/>
                <w:szCs w:val="27"/>
              </w:rPr>
              <w:t>Д/</w:t>
            </w:r>
            <w:proofErr w:type="spellStart"/>
            <w:r w:rsidRPr="004C5EC5">
              <w:rPr>
                <w:b/>
                <w:sz w:val="28"/>
                <w:szCs w:val="27"/>
              </w:rPr>
              <w:t>з</w:t>
            </w:r>
            <w:proofErr w:type="spellEnd"/>
            <w:r>
              <w:rPr>
                <w:b/>
                <w:sz w:val="28"/>
                <w:szCs w:val="27"/>
              </w:rPr>
              <w:t xml:space="preserve"> </w:t>
            </w:r>
            <w:proofErr w:type="spellStart"/>
            <w:r>
              <w:rPr>
                <w:b/>
                <w:sz w:val="28"/>
                <w:szCs w:val="27"/>
              </w:rPr>
              <w:t>Разноуровневые</w:t>
            </w:r>
            <w:proofErr w:type="spellEnd"/>
            <w:r>
              <w:rPr>
                <w:b/>
                <w:sz w:val="28"/>
                <w:szCs w:val="27"/>
              </w:rPr>
              <w:t xml:space="preserve"> карточки</w:t>
            </w:r>
            <w:proofErr w:type="gramStart"/>
            <w:r>
              <w:rPr>
                <w:b/>
                <w:sz w:val="28"/>
                <w:szCs w:val="27"/>
              </w:rPr>
              <w:t>.(</w:t>
            </w:r>
            <w:proofErr w:type="spellStart"/>
            <w:proofErr w:type="gramEnd"/>
            <w:r>
              <w:rPr>
                <w:b/>
                <w:sz w:val="28"/>
                <w:szCs w:val="27"/>
              </w:rPr>
              <w:t>Красные,желтые,зелёные</w:t>
            </w:r>
            <w:proofErr w:type="spellEnd"/>
            <w:r>
              <w:rPr>
                <w:b/>
                <w:sz w:val="28"/>
                <w:szCs w:val="27"/>
              </w:rPr>
              <w:t>)</w:t>
            </w:r>
          </w:p>
          <w:p w:rsidR="00614602" w:rsidRPr="008522D1" w:rsidRDefault="00614602" w:rsidP="008522D1">
            <w:pPr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6582" w:type="dxa"/>
          </w:tcPr>
          <w:p w:rsidR="00614602" w:rsidRDefault="00614602" w:rsidP="00173B62">
            <w:pPr>
              <w:rPr>
                <w:bCs/>
                <w:color w:val="000000"/>
                <w:sz w:val="28"/>
                <w:szCs w:val="28"/>
              </w:rPr>
            </w:pPr>
          </w:p>
          <w:p w:rsidR="00614602" w:rsidRDefault="00614602" w:rsidP="00173B62">
            <w:pPr>
              <w:jc w:val="both"/>
              <w:rPr>
                <w:sz w:val="32"/>
                <w:szCs w:val="32"/>
              </w:rPr>
            </w:pPr>
          </w:p>
          <w:p w:rsidR="00614602" w:rsidRPr="008522D1" w:rsidRDefault="00614602" w:rsidP="008522D1">
            <w:pPr>
              <w:tabs>
                <w:tab w:val="left" w:pos="196"/>
                <w:tab w:val="left" w:pos="376"/>
              </w:tabs>
              <w:suppressAutoHyphens/>
              <w:rPr>
                <w:bCs/>
                <w:spacing w:val="-6"/>
              </w:rPr>
            </w:pPr>
          </w:p>
        </w:tc>
      </w:tr>
    </w:tbl>
    <w:p w:rsidR="00E1668B" w:rsidRDefault="00E1668B" w:rsidP="00FC5B39">
      <w:pPr>
        <w:spacing w:line="360" w:lineRule="auto"/>
        <w:rPr>
          <w:sz w:val="28"/>
        </w:rPr>
      </w:pPr>
    </w:p>
    <w:p w:rsidR="00E1668B" w:rsidRDefault="00E1668B" w:rsidP="00E1668B">
      <w:pPr>
        <w:spacing w:line="360" w:lineRule="auto"/>
        <w:ind w:firstLine="360"/>
        <w:rPr>
          <w:sz w:val="28"/>
        </w:rPr>
      </w:pPr>
    </w:p>
    <w:p w:rsidR="00E1668B" w:rsidRDefault="00E1668B" w:rsidP="00E1668B">
      <w:pPr>
        <w:spacing w:line="360" w:lineRule="auto"/>
        <w:ind w:firstLine="360"/>
        <w:rPr>
          <w:sz w:val="28"/>
        </w:rPr>
      </w:pPr>
    </w:p>
    <w:p w:rsidR="00E1668B" w:rsidRDefault="00E1668B" w:rsidP="00E1668B">
      <w:pPr>
        <w:spacing w:line="360" w:lineRule="auto"/>
        <w:ind w:firstLine="360"/>
        <w:rPr>
          <w:sz w:val="28"/>
        </w:rPr>
      </w:pPr>
    </w:p>
    <w:p w:rsidR="00E1668B" w:rsidRDefault="00E1668B" w:rsidP="00E1668B">
      <w:pPr>
        <w:spacing w:line="360" w:lineRule="auto"/>
        <w:ind w:firstLine="360"/>
        <w:rPr>
          <w:sz w:val="28"/>
        </w:rPr>
      </w:pPr>
    </w:p>
    <w:p w:rsidR="00E1668B" w:rsidRDefault="00E1668B" w:rsidP="00E1668B">
      <w:pPr>
        <w:spacing w:line="360" w:lineRule="auto"/>
        <w:ind w:firstLine="360"/>
        <w:rPr>
          <w:sz w:val="28"/>
        </w:rPr>
      </w:pPr>
    </w:p>
    <w:p w:rsidR="00E1668B" w:rsidRDefault="00E1668B" w:rsidP="00E1668B">
      <w:pPr>
        <w:spacing w:line="360" w:lineRule="auto"/>
        <w:ind w:firstLine="360"/>
        <w:rPr>
          <w:sz w:val="28"/>
        </w:rPr>
      </w:pPr>
    </w:p>
    <w:p w:rsidR="00E1668B" w:rsidRDefault="00E1668B" w:rsidP="00E1668B">
      <w:pPr>
        <w:spacing w:line="360" w:lineRule="auto"/>
        <w:ind w:firstLine="360"/>
        <w:rPr>
          <w:sz w:val="28"/>
        </w:rPr>
      </w:pPr>
    </w:p>
    <w:p w:rsidR="00E1668B" w:rsidRDefault="00E1668B" w:rsidP="00E1668B">
      <w:pPr>
        <w:spacing w:line="360" w:lineRule="auto"/>
        <w:ind w:firstLine="360"/>
        <w:rPr>
          <w:sz w:val="28"/>
        </w:rPr>
      </w:pPr>
    </w:p>
    <w:p w:rsidR="00E1668B" w:rsidRDefault="00E1668B" w:rsidP="00E1668B">
      <w:pPr>
        <w:spacing w:line="360" w:lineRule="auto"/>
        <w:ind w:firstLine="360"/>
        <w:rPr>
          <w:sz w:val="28"/>
        </w:rPr>
      </w:pPr>
    </w:p>
    <w:p w:rsidR="00E1668B" w:rsidRPr="00402BDC" w:rsidRDefault="00E1668B" w:rsidP="00E1668B">
      <w:pPr>
        <w:spacing w:line="360" w:lineRule="auto"/>
        <w:ind w:firstLine="360"/>
        <w:rPr>
          <w:sz w:val="28"/>
        </w:rPr>
      </w:pPr>
    </w:p>
    <w:p w:rsidR="00E1668B" w:rsidRDefault="00E1668B" w:rsidP="00E1668B"/>
    <w:p w:rsidR="00E1668B" w:rsidRDefault="00E1668B" w:rsidP="00E1668B"/>
    <w:p w:rsidR="00E1668B" w:rsidRPr="007A1F83" w:rsidRDefault="00E1668B" w:rsidP="00E1668B">
      <w:pPr>
        <w:rPr>
          <w:sz w:val="28"/>
        </w:rPr>
      </w:pPr>
    </w:p>
    <w:p w:rsidR="00E1668B" w:rsidRDefault="00E1668B" w:rsidP="00DA7990"/>
    <w:sectPr w:rsidR="00E1668B" w:rsidSect="00FC782E">
      <w:pgSz w:w="16838" w:h="11906" w:orient="landscape"/>
      <w:pgMar w:top="539" w:right="818" w:bottom="53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/>
      </w:rPr>
    </w:lvl>
  </w:abstractNum>
  <w:abstractNum w:abstractNumId="4">
    <w:nsid w:val="087C27CD"/>
    <w:multiLevelType w:val="hybridMultilevel"/>
    <w:tmpl w:val="CD0A7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17D5B"/>
    <w:multiLevelType w:val="hybridMultilevel"/>
    <w:tmpl w:val="AD0C4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F6C14"/>
    <w:multiLevelType w:val="hybridMultilevel"/>
    <w:tmpl w:val="14BAA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AC4809"/>
    <w:multiLevelType w:val="hybridMultilevel"/>
    <w:tmpl w:val="2D02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43092"/>
    <w:multiLevelType w:val="hybridMultilevel"/>
    <w:tmpl w:val="F7E47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stylePaneFormatFilter w:val="3F01"/>
  <w:defaultTabStop w:val="708"/>
  <w:characterSpacingControl w:val="doNotCompress"/>
  <w:compat/>
  <w:rsids>
    <w:rsidRoot w:val="00B23A08"/>
    <w:rsid w:val="00056353"/>
    <w:rsid w:val="000823AC"/>
    <w:rsid w:val="000826C3"/>
    <w:rsid w:val="0008409A"/>
    <w:rsid w:val="00091EB2"/>
    <w:rsid w:val="000E4E5E"/>
    <w:rsid w:val="00120E65"/>
    <w:rsid w:val="00137CD5"/>
    <w:rsid w:val="00147D09"/>
    <w:rsid w:val="00162E8D"/>
    <w:rsid w:val="00173B62"/>
    <w:rsid w:val="00174241"/>
    <w:rsid w:val="001A60EA"/>
    <w:rsid w:val="001B73AF"/>
    <w:rsid w:val="001D4AFB"/>
    <w:rsid w:val="001E5236"/>
    <w:rsid w:val="001F6A18"/>
    <w:rsid w:val="00203920"/>
    <w:rsid w:val="002371AC"/>
    <w:rsid w:val="00240D9A"/>
    <w:rsid w:val="00254AD9"/>
    <w:rsid w:val="00280721"/>
    <w:rsid w:val="00285EBE"/>
    <w:rsid w:val="00286EB9"/>
    <w:rsid w:val="002B6ACD"/>
    <w:rsid w:val="002C3461"/>
    <w:rsid w:val="002E5572"/>
    <w:rsid w:val="002F0ECE"/>
    <w:rsid w:val="003017F2"/>
    <w:rsid w:val="00302CC7"/>
    <w:rsid w:val="00312AB8"/>
    <w:rsid w:val="0033189C"/>
    <w:rsid w:val="00334E84"/>
    <w:rsid w:val="00366A62"/>
    <w:rsid w:val="00367503"/>
    <w:rsid w:val="003C12B1"/>
    <w:rsid w:val="003E0357"/>
    <w:rsid w:val="003F362E"/>
    <w:rsid w:val="004604E9"/>
    <w:rsid w:val="004A5E4F"/>
    <w:rsid w:val="004B6AA1"/>
    <w:rsid w:val="004C2CC0"/>
    <w:rsid w:val="004C5EC5"/>
    <w:rsid w:val="00504111"/>
    <w:rsid w:val="00511A59"/>
    <w:rsid w:val="00545A29"/>
    <w:rsid w:val="00560557"/>
    <w:rsid w:val="005A1787"/>
    <w:rsid w:val="005B1F58"/>
    <w:rsid w:val="005D0886"/>
    <w:rsid w:val="00614602"/>
    <w:rsid w:val="00621255"/>
    <w:rsid w:val="00624926"/>
    <w:rsid w:val="00637FE4"/>
    <w:rsid w:val="00650D1B"/>
    <w:rsid w:val="0065112D"/>
    <w:rsid w:val="00670D2C"/>
    <w:rsid w:val="00690438"/>
    <w:rsid w:val="006C5EDC"/>
    <w:rsid w:val="006C6837"/>
    <w:rsid w:val="006E4024"/>
    <w:rsid w:val="006E5880"/>
    <w:rsid w:val="006F1913"/>
    <w:rsid w:val="00714355"/>
    <w:rsid w:val="0072494D"/>
    <w:rsid w:val="00725A46"/>
    <w:rsid w:val="007A5229"/>
    <w:rsid w:val="007C6C8C"/>
    <w:rsid w:val="007E3C6A"/>
    <w:rsid w:val="007E4DA3"/>
    <w:rsid w:val="007F29A9"/>
    <w:rsid w:val="00807CF2"/>
    <w:rsid w:val="0082554D"/>
    <w:rsid w:val="008522D1"/>
    <w:rsid w:val="0085333F"/>
    <w:rsid w:val="00857C9A"/>
    <w:rsid w:val="008A0762"/>
    <w:rsid w:val="008B34B2"/>
    <w:rsid w:val="009026B5"/>
    <w:rsid w:val="009067B6"/>
    <w:rsid w:val="00915D61"/>
    <w:rsid w:val="00946C35"/>
    <w:rsid w:val="0095683F"/>
    <w:rsid w:val="00995E5D"/>
    <w:rsid w:val="00997844"/>
    <w:rsid w:val="00997F39"/>
    <w:rsid w:val="009A49FA"/>
    <w:rsid w:val="009B0C9F"/>
    <w:rsid w:val="009D0831"/>
    <w:rsid w:val="00A0425C"/>
    <w:rsid w:val="00A10A6D"/>
    <w:rsid w:val="00A255E1"/>
    <w:rsid w:val="00A37BED"/>
    <w:rsid w:val="00A40452"/>
    <w:rsid w:val="00A45D72"/>
    <w:rsid w:val="00A519FD"/>
    <w:rsid w:val="00A547F2"/>
    <w:rsid w:val="00A656E4"/>
    <w:rsid w:val="00A9184E"/>
    <w:rsid w:val="00AC2C3A"/>
    <w:rsid w:val="00AD4616"/>
    <w:rsid w:val="00AF1BB4"/>
    <w:rsid w:val="00B23A08"/>
    <w:rsid w:val="00B32571"/>
    <w:rsid w:val="00B44C22"/>
    <w:rsid w:val="00B460CA"/>
    <w:rsid w:val="00B61AD9"/>
    <w:rsid w:val="00B8545D"/>
    <w:rsid w:val="00B95EC3"/>
    <w:rsid w:val="00BD20BB"/>
    <w:rsid w:val="00BF65C9"/>
    <w:rsid w:val="00C12708"/>
    <w:rsid w:val="00C26CD2"/>
    <w:rsid w:val="00C50E65"/>
    <w:rsid w:val="00C53164"/>
    <w:rsid w:val="00C53803"/>
    <w:rsid w:val="00C5421B"/>
    <w:rsid w:val="00C711C0"/>
    <w:rsid w:val="00C91348"/>
    <w:rsid w:val="00C95ACB"/>
    <w:rsid w:val="00CA6B43"/>
    <w:rsid w:val="00CC6338"/>
    <w:rsid w:val="00CE1BB1"/>
    <w:rsid w:val="00CF5637"/>
    <w:rsid w:val="00D21A92"/>
    <w:rsid w:val="00D431FC"/>
    <w:rsid w:val="00D5708C"/>
    <w:rsid w:val="00D906E0"/>
    <w:rsid w:val="00DA7990"/>
    <w:rsid w:val="00DE3501"/>
    <w:rsid w:val="00E06F4B"/>
    <w:rsid w:val="00E1668B"/>
    <w:rsid w:val="00E2627D"/>
    <w:rsid w:val="00E27A65"/>
    <w:rsid w:val="00E327DB"/>
    <w:rsid w:val="00E4366D"/>
    <w:rsid w:val="00ED3B92"/>
    <w:rsid w:val="00EF21E7"/>
    <w:rsid w:val="00F24873"/>
    <w:rsid w:val="00F44C59"/>
    <w:rsid w:val="00F5142C"/>
    <w:rsid w:val="00F51BB1"/>
    <w:rsid w:val="00F53335"/>
    <w:rsid w:val="00F60F2B"/>
    <w:rsid w:val="00F643C0"/>
    <w:rsid w:val="00FC5B39"/>
    <w:rsid w:val="00FC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C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C782E"/>
    <w:pPr>
      <w:suppressAutoHyphens/>
      <w:spacing w:before="280" w:after="119"/>
    </w:pPr>
    <w:rPr>
      <w:lang w:eastAsia="ar-SA"/>
    </w:rPr>
  </w:style>
  <w:style w:type="character" w:customStyle="1" w:styleId="FontStyle11">
    <w:name w:val="Font Style11"/>
    <w:basedOn w:val="a0"/>
    <w:rsid w:val="00EF21E7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a0"/>
    <w:rsid w:val="00EF21E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rsid w:val="00EF21E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">
    <w:name w:val="Style1"/>
    <w:basedOn w:val="a"/>
    <w:rsid w:val="00EF21E7"/>
    <w:pPr>
      <w:widowControl w:val="0"/>
      <w:suppressAutoHyphens/>
      <w:autoSpaceDE w:val="0"/>
      <w:spacing w:line="509" w:lineRule="exact"/>
    </w:pPr>
    <w:rPr>
      <w:rFonts w:ascii="Arial" w:hAnsi="Arial" w:cs="Arial"/>
      <w:lang w:eastAsia="ar-SA"/>
    </w:rPr>
  </w:style>
  <w:style w:type="paragraph" w:customStyle="1" w:styleId="Style2">
    <w:name w:val="Style2"/>
    <w:basedOn w:val="a"/>
    <w:rsid w:val="00EF21E7"/>
    <w:pPr>
      <w:widowControl w:val="0"/>
      <w:suppressAutoHyphens/>
      <w:autoSpaceDE w:val="0"/>
      <w:spacing w:line="235" w:lineRule="exact"/>
      <w:jc w:val="both"/>
    </w:pPr>
    <w:rPr>
      <w:rFonts w:ascii="Arial" w:hAnsi="Arial" w:cs="Arial"/>
      <w:lang w:eastAsia="ar-SA"/>
    </w:rPr>
  </w:style>
  <w:style w:type="paragraph" w:customStyle="1" w:styleId="Style5">
    <w:name w:val="Style5"/>
    <w:basedOn w:val="a"/>
    <w:rsid w:val="00EF21E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5">
    <w:name w:val="List Paragraph"/>
    <w:basedOn w:val="a"/>
    <w:qFormat/>
    <w:rsid w:val="00EF21E7"/>
    <w:pPr>
      <w:widowControl w:val="0"/>
      <w:suppressAutoHyphens/>
      <w:autoSpaceDE w:val="0"/>
      <w:ind w:left="720"/>
    </w:pPr>
    <w:rPr>
      <w:rFonts w:ascii="Arial" w:hAnsi="Arial" w:cs="Arial"/>
      <w:lang w:eastAsia="ar-SA"/>
    </w:rPr>
  </w:style>
  <w:style w:type="paragraph" w:styleId="a6">
    <w:name w:val="No Spacing"/>
    <w:uiPriority w:val="1"/>
    <w:qFormat/>
    <w:rsid w:val="001F6A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BA28D-A2E0-471B-B518-ED49237A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2011-02-06T14:47:00Z</cp:lastPrinted>
  <dcterms:created xsi:type="dcterms:W3CDTF">2015-12-04T06:30:00Z</dcterms:created>
  <dcterms:modified xsi:type="dcterms:W3CDTF">2015-12-04T06:30:00Z</dcterms:modified>
</cp:coreProperties>
</file>